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8A" w:rsidRPr="00986C14" w:rsidRDefault="00EA668A" w:rsidP="00EA668A">
      <w:pPr>
        <w:jc w:val="center"/>
        <w:rPr>
          <w:sz w:val="28"/>
          <w:szCs w:val="28"/>
        </w:rPr>
      </w:pPr>
      <w:r w:rsidRPr="00986C14">
        <w:rPr>
          <w:sz w:val="28"/>
          <w:szCs w:val="28"/>
        </w:rPr>
        <w:t>РОССИЙСКАЯ ФЕДЕРАЦИЯ</w:t>
      </w:r>
    </w:p>
    <w:p w:rsidR="00EA668A" w:rsidRPr="00986C14" w:rsidRDefault="00EA668A" w:rsidP="00EA668A">
      <w:pPr>
        <w:jc w:val="center"/>
        <w:rPr>
          <w:sz w:val="28"/>
          <w:szCs w:val="28"/>
        </w:rPr>
      </w:pPr>
      <w:r w:rsidRPr="00986C14">
        <w:rPr>
          <w:sz w:val="28"/>
          <w:szCs w:val="28"/>
        </w:rPr>
        <w:t>КАМЧАТСКИЙ КРАЙ</w:t>
      </w:r>
    </w:p>
    <w:p w:rsidR="00EA668A" w:rsidRPr="00986C14" w:rsidRDefault="00EA668A" w:rsidP="00EA668A">
      <w:pPr>
        <w:jc w:val="center"/>
        <w:rPr>
          <w:sz w:val="28"/>
          <w:szCs w:val="28"/>
        </w:rPr>
      </w:pPr>
      <w:r w:rsidRPr="00986C14">
        <w:rPr>
          <w:sz w:val="28"/>
          <w:szCs w:val="28"/>
        </w:rPr>
        <w:t>КАРАГИНСКИЙ РАЙОН</w:t>
      </w:r>
    </w:p>
    <w:p w:rsidR="00EA668A" w:rsidRPr="00986C14" w:rsidRDefault="00EA668A" w:rsidP="00EA668A">
      <w:pPr>
        <w:jc w:val="center"/>
        <w:rPr>
          <w:sz w:val="28"/>
          <w:szCs w:val="28"/>
        </w:rPr>
      </w:pPr>
      <w:r w:rsidRPr="00986C14">
        <w:rPr>
          <w:sz w:val="28"/>
          <w:szCs w:val="28"/>
        </w:rPr>
        <w:t>СЕЛЬСКОЕ ПОСЕЛЕНИЕ «СЕЛО КАРАГА»</w:t>
      </w:r>
    </w:p>
    <w:p w:rsidR="00EA668A" w:rsidRPr="00986C14" w:rsidRDefault="00EA668A" w:rsidP="00EA668A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r w:rsidRPr="00986C14">
        <w:rPr>
          <w:b/>
          <w:sz w:val="22"/>
          <w:szCs w:val="22"/>
        </w:rPr>
        <w:t>с.</w:t>
      </w:r>
      <w:r w:rsidRPr="002E77F8">
        <w:rPr>
          <w:b/>
          <w:sz w:val="22"/>
          <w:szCs w:val="22"/>
        </w:rPr>
        <w:t xml:space="preserve"> </w:t>
      </w:r>
      <w:r w:rsidRPr="00986C14">
        <w:rPr>
          <w:b/>
          <w:sz w:val="22"/>
          <w:szCs w:val="22"/>
        </w:rPr>
        <w:t>Карага, ул. Лукашевского 14 тел. 43-0-98 тел.факс 43-0-21 E-mail</w:t>
      </w:r>
      <w:r>
        <w:rPr>
          <w:b/>
          <w:sz w:val="22"/>
          <w:szCs w:val="22"/>
        </w:rPr>
        <w:t>:</w:t>
      </w:r>
      <w:r w:rsidRPr="00986C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admkaraga</w:t>
      </w:r>
      <w:r w:rsidRPr="00986C14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r w:rsidRPr="00986C14">
        <w:rPr>
          <w:b/>
          <w:sz w:val="22"/>
          <w:szCs w:val="22"/>
        </w:rPr>
        <w:t>ru</w:t>
      </w:r>
    </w:p>
    <w:p w:rsidR="00EA668A" w:rsidRPr="00986C14" w:rsidRDefault="00EA668A" w:rsidP="00EA668A">
      <w:pPr>
        <w:rPr>
          <w:sz w:val="28"/>
          <w:szCs w:val="28"/>
        </w:rPr>
      </w:pPr>
    </w:p>
    <w:p w:rsidR="00EA668A" w:rsidRPr="00986C14" w:rsidRDefault="00EA668A" w:rsidP="00EA668A">
      <w:pPr>
        <w:tabs>
          <w:tab w:val="left" w:pos="2880"/>
        </w:tabs>
        <w:jc w:val="center"/>
        <w:rPr>
          <w:b/>
          <w:sz w:val="28"/>
          <w:szCs w:val="28"/>
        </w:rPr>
      </w:pPr>
      <w:r w:rsidRPr="00986C14">
        <w:rPr>
          <w:b/>
          <w:sz w:val="28"/>
          <w:szCs w:val="28"/>
        </w:rPr>
        <w:t>ПОСТАНОВЛЕНИЕ</w:t>
      </w:r>
    </w:p>
    <w:p w:rsidR="00EA668A" w:rsidRDefault="00EA668A" w:rsidP="00EA668A">
      <w:pPr>
        <w:tabs>
          <w:tab w:val="left" w:pos="709"/>
        </w:tabs>
        <w:rPr>
          <w:b/>
          <w:sz w:val="28"/>
          <w:szCs w:val="28"/>
        </w:rPr>
      </w:pPr>
    </w:p>
    <w:p w:rsidR="00EA668A" w:rsidRPr="009C5DF4" w:rsidRDefault="00EA668A" w:rsidP="00EA668A">
      <w:pPr>
        <w:tabs>
          <w:tab w:val="left" w:pos="709"/>
        </w:tabs>
        <w:rPr>
          <w:b/>
          <w:sz w:val="28"/>
          <w:szCs w:val="28"/>
        </w:rPr>
      </w:pPr>
      <w:r w:rsidRPr="009C5DF4">
        <w:rPr>
          <w:b/>
          <w:sz w:val="28"/>
          <w:szCs w:val="28"/>
        </w:rPr>
        <w:t>от «</w:t>
      </w:r>
      <w:r w:rsidR="00824539" w:rsidRPr="009C5DF4">
        <w:rPr>
          <w:b/>
          <w:sz w:val="28"/>
          <w:szCs w:val="28"/>
        </w:rPr>
        <w:t>26</w:t>
      </w:r>
      <w:r w:rsidRPr="009C5DF4">
        <w:rPr>
          <w:b/>
          <w:sz w:val="28"/>
          <w:szCs w:val="28"/>
        </w:rPr>
        <w:t>»</w:t>
      </w:r>
      <w:r w:rsidR="00824539" w:rsidRPr="009C5DF4">
        <w:rPr>
          <w:b/>
          <w:sz w:val="28"/>
          <w:szCs w:val="28"/>
        </w:rPr>
        <w:t xml:space="preserve"> декабря </w:t>
      </w:r>
      <w:r w:rsidRPr="009C5DF4">
        <w:rPr>
          <w:b/>
          <w:sz w:val="28"/>
          <w:szCs w:val="28"/>
        </w:rPr>
        <w:t>2018 г.</w:t>
      </w:r>
      <w:r w:rsidRPr="009C5DF4">
        <w:rPr>
          <w:rFonts w:ascii="Arial" w:hAnsi="Arial" w:cs="Arial"/>
          <w:b/>
          <w:sz w:val="28"/>
          <w:szCs w:val="28"/>
        </w:rPr>
        <w:tab/>
      </w:r>
      <w:r w:rsidRPr="009C5DF4">
        <w:rPr>
          <w:rFonts w:ascii="Arial" w:hAnsi="Arial" w:cs="Arial"/>
          <w:b/>
          <w:sz w:val="28"/>
          <w:szCs w:val="28"/>
        </w:rPr>
        <w:tab/>
      </w:r>
      <w:r w:rsidRPr="009C5DF4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Pr="009C5DF4">
        <w:rPr>
          <w:rFonts w:ascii="Arial" w:hAnsi="Arial" w:cs="Arial"/>
          <w:b/>
          <w:sz w:val="28"/>
          <w:szCs w:val="28"/>
        </w:rPr>
        <w:tab/>
      </w:r>
      <w:r w:rsidRPr="009C5DF4">
        <w:rPr>
          <w:rFonts w:ascii="Arial" w:hAnsi="Arial" w:cs="Arial"/>
          <w:b/>
          <w:sz w:val="28"/>
          <w:szCs w:val="28"/>
        </w:rPr>
        <w:tab/>
      </w:r>
      <w:r w:rsidRPr="009C5DF4">
        <w:rPr>
          <w:rFonts w:ascii="Arial" w:hAnsi="Arial" w:cs="Arial"/>
          <w:b/>
          <w:sz w:val="28"/>
          <w:szCs w:val="28"/>
        </w:rPr>
        <w:tab/>
      </w:r>
      <w:r w:rsidRPr="009C5DF4">
        <w:rPr>
          <w:rFonts w:ascii="Arial" w:hAnsi="Arial" w:cs="Arial"/>
          <w:b/>
          <w:sz w:val="28"/>
          <w:szCs w:val="28"/>
        </w:rPr>
        <w:tab/>
      </w:r>
      <w:r w:rsidRPr="009C5DF4">
        <w:rPr>
          <w:rFonts w:ascii="Arial" w:hAnsi="Arial" w:cs="Arial"/>
          <w:b/>
          <w:sz w:val="28"/>
          <w:szCs w:val="28"/>
        </w:rPr>
        <w:tab/>
      </w:r>
      <w:r w:rsidRPr="009C5DF4">
        <w:rPr>
          <w:b/>
          <w:sz w:val="28"/>
          <w:szCs w:val="28"/>
        </w:rPr>
        <w:t xml:space="preserve">№ </w:t>
      </w:r>
      <w:r w:rsidR="00824539" w:rsidRPr="009C5DF4">
        <w:rPr>
          <w:b/>
          <w:sz w:val="28"/>
          <w:szCs w:val="28"/>
        </w:rPr>
        <w:t>36</w:t>
      </w:r>
      <w:r w:rsidRPr="009C5DF4">
        <w:rPr>
          <w:b/>
          <w:sz w:val="28"/>
          <w:szCs w:val="28"/>
        </w:rPr>
        <w:tab/>
      </w:r>
    </w:p>
    <w:p w:rsidR="00EA668A" w:rsidRPr="009C5DF4" w:rsidRDefault="00EA668A" w:rsidP="00EA668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A668A" w:rsidTr="00EA668A">
        <w:trPr>
          <w:trHeight w:val="19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A668A" w:rsidRPr="00CE2444" w:rsidRDefault="00EA668A" w:rsidP="00EA668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E2444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7B050E">
              <w:rPr>
                <w:sz w:val="28"/>
                <w:szCs w:val="28"/>
              </w:rPr>
              <w:t>«</w:t>
            </w:r>
            <w:r w:rsidRPr="004628BE">
              <w:rPr>
                <w:spacing w:val="-1"/>
                <w:sz w:val="28"/>
                <w:szCs w:val="28"/>
              </w:rPr>
              <w:t>Заключение,</w:t>
            </w:r>
            <w:r w:rsidRPr="004628BE">
              <w:rPr>
                <w:spacing w:val="2"/>
                <w:sz w:val="28"/>
                <w:szCs w:val="28"/>
              </w:rPr>
              <w:t xml:space="preserve"> </w:t>
            </w:r>
            <w:r w:rsidRPr="004628BE">
              <w:rPr>
                <w:spacing w:val="-1"/>
                <w:sz w:val="28"/>
                <w:szCs w:val="28"/>
              </w:rPr>
              <w:t>расторжение,</w:t>
            </w:r>
            <w:r w:rsidRPr="004628BE">
              <w:rPr>
                <w:sz w:val="28"/>
                <w:szCs w:val="28"/>
              </w:rPr>
              <w:t xml:space="preserve"> </w:t>
            </w:r>
            <w:r w:rsidRPr="004628BE">
              <w:rPr>
                <w:spacing w:val="-1"/>
                <w:sz w:val="28"/>
                <w:szCs w:val="28"/>
              </w:rPr>
              <w:t>изменение договоров</w:t>
            </w:r>
            <w:r w:rsidRPr="004628BE">
              <w:rPr>
                <w:sz w:val="28"/>
                <w:szCs w:val="28"/>
              </w:rPr>
              <w:t xml:space="preserve"> </w:t>
            </w:r>
            <w:r w:rsidRPr="004628BE">
              <w:rPr>
                <w:spacing w:val="-1"/>
                <w:sz w:val="28"/>
                <w:szCs w:val="28"/>
              </w:rPr>
              <w:t>социального</w:t>
            </w:r>
            <w:r w:rsidRPr="004628BE">
              <w:rPr>
                <w:sz w:val="28"/>
                <w:szCs w:val="28"/>
              </w:rPr>
              <w:t xml:space="preserve"> найма </w:t>
            </w:r>
            <w:r w:rsidRPr="004628BE">
              <w:rPr>
                <w:spacing w:val="-1"/>
                <w:sz w:val="28"/>
                <w:szCs w:val="28"/>
              </w:rPr>
              <w:t>жилого</w:t>
            </w:r>
            <w:r w:rsidRPr="004628BE">
              <w:rPr>
                <w:spacing w:val="77"/>
                <w:sz w:val="28"/>
                <w:szCs w:val="28"/>
              </w:rPr>
              <w:t xml:space="preserve"> </w:t>
            </w:r>
            <w:r w:rsidRPr="004628BE">
              <w:rPr>
                <w:spacing w:val="-1"/>
                <w:sz w:val="28"/>
                <w:szCs w:val="28"/>
              </w:rPr>
              <w:t>помещения</w:t>
            </w:r>
            <w:r w:rsidRPr="004628BE">
              <w:rPr>
                <w:sz w:val="28"/>
                <w:szCs w:val="28"/>
              </w:rPr>
              <w:t xml:space="preserve"> на </w:t>
            </w:r>
            <w:r w:rsidRPr="004628BE">
              <w:rPr>
                <w:spacing w:val="-1"/>
                <w:sz w:val="28"/>
                <w:szCs w:val="28"/>
              </w:rPr>
              <w:t xml:space="preserve">территории сельского поселения </w:t>
            </w:r>
            <w:r w:rsidRPr="007B050E">
              <w:rPr>
                <w:sz w:val="28"/>
                <w:szCs w:val="28"/>
              </w:rPr>
              <w:t>«</w:t>
            </w:r>
            <w:r w:rsidRPr="004628BE">
              <w:rPr>
                <w:spacing w:val="-1"/>
                <w:sz w:val="28"/>
                <w:szCs w:val="28"/>
              </w:rPr>
              <w:t>село Карага</w:t>
            </w:r>
            <w:r w:rsidRPr="007B050E">
              <w:rPr>
                <w:sz w:val="28"/>
                <w:szCs w:val="28"/>
              </w:rPr>
              <w:t>»</w:t>
            </w:r>
          </w:p>
        </w:tc>
      </w:tr>
    </w:tbl>
    <w:p w:rsidR="00EA668A" w:rsidRPr="00621DEF" w:rsidRDefault="00EA668A" w:rsidP="00EA668A"/>
    <w:p w:rsidR="00EA668A" w:rsidRPr="0035457A" w:rsidRDefault="00EA668A" w:rsidP="00EA668A"/>
    <w:p w:rsidR="00EA668A" w:rsidRPr="00AB1A57" w:rsidRDefault="00EA668A" w:rsidP="00EA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628BE">
        <w:rPr>
          <w:spacing w:val="-1"/>
          <w:sz w:val="28"/>
          <w:szCs w:val="28"/>
        </w:rPr>
        <w:t>постановлением</w:t>
      </w:r>
      <w:r w:rsidRPr="004628BE">
        <w:rPr>
          <w:spacing w:val="39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Правительства</w:t>
      </w:r>
      <w:r w:rsidRPr="004628BE">
        <w:rPr>
          <w:spacing w:val="39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Российской</w:t>
      </w:r>
      <w:r w:rsidRPr="004628BE">
        <w:rPr>
          <w:spacing w:val="39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Федерации</w:t>
      </w:r>
      <w:r w:rsidRPr="004628BE">
        <w:rPr>
          <w:spacing w:val="41"/>
          <w:sz w:val="28"/>
          <w:szCs w:val="28"/>
        </w:rPr>
        <w:t xml:space="preserve"> </w:t>
      </w:r>
      <w:r w:rsidRPr="004628BE">
        <w:rPr>
          <w:sz w:val="28"/>
          <w:szCs w:val="28"/>
        </w:rPr>
        <w:t>от</w:t>
      </w:r>
      <w:r w:rsidRPr="004628BE">
        <w:rPr>
          <w:spacing w:val="41"/>
          <w:sz w:val="28"/>
          <w:szCs w:val="28"/>
        </w:rPr>
        <w:t xml:space="preserve"> </w:t>
      </w:r>
      <w:r w:rsidRPr="004628BE">
        <w:rPr>
          <w:sz w:val="28"/>
          <w:szCs w:val="28"/>
        </w:rPr>
        <w:t>16</w:t>
      </w:r>
      <w:r w:rsidRPr="004628BE">
        <w:rPr>
          <w:spacing w:val="40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мая</w:t>
      </w:r>
      <w:r w:rsidRPr="004628BE">
        <w:rPr>
          <w:spacing w:val="40"/>
          <w:sz w:val="28"/>
          <w:szCs w:val="28"/>
        </w:rPr>
        <w:t xml:space="preserve"> </w:t>
      </w:r>
      <w:r w:rsidRPr="004628BE">
        <w:rPr>
          <w:sz w:val="28"/>
          <w:szCs w:val="28"/>
        </w:rPr>
        <w:t>2011</w:t>
      </w:r>
      <w:r w:rsidRPr="004628BE">
        <w:rPr>
          <w:spacing w:val="40"/>
          <w:sz w:val="28"/>
          <w:szCs w:val="28"/>
        </w:rPr>
        <w:t xml:space="preserve"> </w:t>
      </w:r>
      <w:r w:rsidRPr="004628BE">
        <w:rPr>
          <w:sz w:val="28"/>
          <w:szCs w:val="28"/>
        </w:rPr>
        <w:t>г.</w:t>
      </w:r>
      <w:r w:rsidRPr="004628BE">
        <w:rPr>
          <w:spacing w:val="40"/>
          <w:sz w:val="28"/>
          <w:szCs w:val="28"/>
        </w:rPr>
        <w:t xml:space="preserve"> </w:t>
      </w:r>
      <w:r w:rsidRPr="004628BE">
        <w:rPr>
          <w:sz w:val="28"/>
          <w:szCs w:val="28"/>
        </w:rPr>
        <w:t>№</w:t>
      </w:r>
      <w:r w:rsidRPr="004628BE">
        <w:rPr>
          <w:spacing w:val="39"/>
          <w:sz w:val="28"/>
          <w:szCs w:val="28"/>
        </w:rPr>
        <w:t xml:space="preserve"> </w:t>
      </w:r>
      <w:r w:rsidRPr="004628BE">
        <w:rPr>
          <w:sz w:val="28"/>
          <w:szCs w:val="28"/>
        </w:rPr>
        <w:t>373</w:t>
      </w:r>
      <w:r w:rsidRPr="004628BE">
        <w:rPr>
          <w:spacing w:val="45"/>
          <w:sz w:val="28"/>
          <w:szCs w:val="28"/>
        </w:rPr>
        <w:t xml:space="preserve"> </w:t>
      </w:r>
      <w:r w:rsidRPr="004628BE">
        <w:rPr>
          <w:spacing w:val="-2"/>
          <w:sz w:val="28"/>
          <w:szCs w:val="28"/>
        </w:rPr>
        <w:t>«О</w:t>
      </w:r>
      <w:r w:rsidRPr="004628BE">
        <w:rPr>
          <w:spacing w:val="73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разработке</w:t>
      </w:r>
      <w:r w:rsidRPr="004628BE">
        <w:rPr>
          <w:spacing w:val="20"/>
          <w:sz w:val="28"/>
          <w:szCs w:val="28"/>
        </w:rPr>
        <w:t xml:space="preserve"> </w:t>
      </w:r>
      <w:r w:rsidRPr="004628BE">
        <w:rPr>
          <w:sz w:val="28"/>
          <w:szCs w:val="28"/>
        </w:rPr>
        <w:t>и</w:t>
      </w:r>
      <w:r w:rsidRPr="004628BE">
        <w:rPr>
          <w:spacing w:val="22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утверждении</w:t>
      </w:r>
      <w:r w:rsidRPr="004628BE">
        <w:rPr>
          <w:spacing w:val="20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административных</w:t>
      </w:r>
      <w:r w:rsidRPr="004628BE">
        <w:rPr>
          <w:spacing w:val="23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регламентов</w:t>
      </w:r>
      <w:r w:rsidRPr="004628BE">
        <w:rPr>
          <w:spacing w:val="21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исполнения</w:t>
      </w:r>
      <w:r w:rsidRPr="004628BE">
        <w:rPr>
          <w:spacing w:val="18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государственных</w:t>
      </w:r>
      <w:r w:rsidRPr="004628BE">
        <w:rPr>
          <w:spacing w:val="91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функций</w:t>
      </w:r>
      <w:r w:rsidRPr="004628BE">
        <w:rPr>
          <w:spacing w:val="27"/>
          <w:sz w:val="28"/>
          <w:szCs w:val="28"/>
        </w:rPr>
        <w:t xml:space="preserve"> </w:t>
      </w:r>
      <w:r w:rsidRPr="004628BE">
        <w:rPr>
          <w:sz w:val="28"/>
          <w:szCs w:val="28"/>
        </w:rPr>
        <w:t>и</w:t>
      </w:r>
      <w:r w:rsidRPr="004628BE">
        <w:rPr>
          <w:spacing w:val="27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административных</w:t>
      </w:r>
      <w:r w:rsidRPr="004628BE">
        <w:rPr>
          <w:spacing w:val="27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регламентов</w:t>
      </w:r>
      <w:r w:rsidRPr="004628BE">
        <w:rPr>
          <w:spacing w:val="25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предоставления</w:t>
      </w:r>
      <w:r w:rsidRPr="004628BE">
        <w:rPr>
          <w:spacing w:val="26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государственных</w:t>
      </w:r>
      <w:r w:rsidRPr="004628BE">
        <w:rPr>
          <w:spacing w:val="30"/>
          <w:sz w:val="28"/>
          <w:szCs w:val="28"/>
        </w:rPr>
        <w:t xml:space="preserve"> </w:t>
      </w:r>
      <w:r w:rsidRPr="004628BE">
        <w:rPr>
          <w:spacing w:val="-1"/>
          <w:sz w:val="28"/>
          <w:szCs w:val="28"/>
        </w:rPr>
        <w:t>услуг»</w:t>
      </w:r>
      <w:r>
        <w:rPr>
          <w:sz w:val="28"/>
          <w:szCs w:val="28"/>
        </w:rPr>
        <w:t xml:space="preserve">, </w:t>
      </w:r>
      <w:r w:rsidRPr="007B050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7B050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B050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 </w:t>
      </w:r>
      <w:r w:rsidRPr="007B050E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МО СП «с.Карага», постановлением главы сельского поселения "село Карага" от 18.06.2012 г. № 25 "О порядке разработки и утверждения административных регламентов предоставления муниципальных услуг МКУ </w:t>
      </w:r>
      <w:r w:rsidR="00824539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824539">
        <w:rPr>
          <w:sz w:val="28"/>
          <w:szCs w:val="28"/>
        </w:rPr>
        <w:t>я</w:t>
      </w:r>
      <w:r>
        <w:rPr>
          <w:sz w:val="28"/>
          <w:szCs w:val="28"/>
        </w:rPr>
        <w:t xml:space="preserve"> МО СП «с. Карага»</w:t>
      </w:r>
    </w:p>
    <w:p w:rsidR="00EA668A" w:rsidRPr="00EA728C" w:rsidRDefault="00EA668A" w:rsidP="00EA668A">
      <w:pPr>
        <w:jc w:val="both"/>
        <w:rPr>
          <w:spacing w:val="2"/>
          <w:sz w:val="28"/>
          <w:szCs w:val="28"/>
        </w:rPr>
      </w:pPr>
    </w:p>
    <w:p w:rsidR="00EA668A" w:rsidRDefault="00EA668A" w:rsidP="00824539">
      <w:pPr>
        <w:rPr>
          <w:spacing w:val="2"/>
          <w:sz w:val="28"/>
          <w:szCs w:val="28"/>
        </w:rPr>
      </w:pPr>
      <w:r w:rsidRPr="00E97ED4">
        <w:rPr>
          <w:spacing w:val="2"/>
          <w:sz w:val="28"/>
          <w:szCs w:val="28"/>
        </w:rPr>
        <w:t>ПОСТАНОВЛЯЮ:</w:t>
      </w:r>
    </w:p>
    <w:p w:rsidR="00824539" w:rsidRPr="00E97ED4" w:rsidRDefault="00824539" w:rsidP="00824539">
      <w:pPr>
        <w:rPr>
          <w:sz w:val="28"/>
          <w:szCs w:val="28"/>
        </w:rPr>
      </w:pPr>
    </w:p>
    <w:p w:rsidR="00EA668A" w:rsidRDefault="00EA668A" w:rsidP="00EA668A">
      <w:pPr>
        <w:spacing w:line="240" w:lineRule="atLeast"/>
        <w:jc w:val="both"/>
        <w:rPr>
          <w:rFonts w:cs="Tahoma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1. </w:t>
      </w:r>
      <w:r w:rsidRPr="007B050E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2E77F8">
        <w:rPr>
          <w:spacing w:val="-1"/>
          <w:sz w:val="28"/>
          <w:szCs w:val="28"/>
        </w:rPr>
        <w:t>«Заключение,</w:t>
      </w:r>
      <w:r w:rsidRPr="002E77F8">
        <w:rPr>
          <w:spacing w:val="11"/>
          <w:sz w:val="28"/>
          <w:szCs w:val="28"/>
        </w:rPr>
        <w:t xml:space="preserve"> </w:t>
      </w:r>
      <w:r w:rsidRPr="002E77F8">
        <w:rPr>
          <w:spacing w:val="-1"/>
          <w:sz w:val="28"/>
          <w:szCs w:val="28"/>
        </w:rPr>
        <w:t>расторжение,</w:t>
      </w:r>
      <w:r w:rsidRPr="002E77F8">
        <w:rPr>
          <w:spacing w:val="11"/>
          <w:sz w:val="28"/>
          <w:szCs w:val="28"/>
        </w:rPr>
        <w:t xml:space="preserve"> </w:t>
      </w:r>
      <w:r w:rsidRPr="002E77F8">
        <w:rPr>
          <w:spacing w:val="-1"/>
          <w:sz w:val="28"/>
          <w:szCs w:val="28"/>
        </w:rPr>
        <w:t>изменение</w:t>
      </w:r>
      <w:r w:rsidRPr="002E77F8">
        <w:rPr>
          <w:spacing w:val="10"/>
          <w:sz w:val="28"/>
          <w:szCs w:val="28"/>
        </w:rPr>
        <w:t xml:space="preserve"> </w:t>
      </w:r>
      <w:r w:rsidRPr="002E77F8">
        <w:rPr>
          <w:spacing w:val="-1"/>
          <w:sz w:val="28"/>
          <w:szCs w:val="28"/>
        </w:rPr>
        <w:t>договоров</w:t>
      </w:r>
      <w:r w:rsidRPr="002E77F8">
        <w:rPr>
          <w:spacing w:val="11"/>
          <w:sz w:val="28"/>
          <w:szCs w:val="28"/>
        </w:rPr>
        <w:t xml:space="preserve"> </w:t>
      </w:r>
      <w:r w:rsidRPr="002E77F8">
        <w:rPr>
          <w:spacing w:val="-1"/>
          <w:sz w:val="28"/>
          <w:szCs w:val="28"/>
        </w:rPr>
        <w:t>социального</w:t>
      </w:r>
      <w:r w:rsidRPr="002E77F8">
        <w:rPr>
          <w:spacing w:val="9"/>
          <w:sz w:val="28"/>
          <w:szCs w:val="28"/>
        </w:rPr>
        <w:t xml:space="preserve"> </w:t>
      </w:r>
      <w:r w:rsidRPr="002E77F8">
        <w:rPr>
          <w:spacing w:val="-1"/>
          <w:sz w:val="28"/>
          <w:szCs w:val="28"/>
        </w:rPr>
        <w:t>найма</w:t>
      </w:r>
      <w:r w:rsidRPr="002E77F8">
        <w:rPr>
          <w:spacing w:val="91"/>
          <w:sz w:val="28"/>
          <w:szCs w:val="28"/>
        </w:rPr>
        <w:t xml:space="preserve"> </w:t>
      </w:r>
      <w:r w:rsidRPr="002E77F8">
        <w:rPr>
          <w:sz w:val="28"/>
          <w:szCs w:val="28"/>
        </w:rPr>
        <w:t>жилого</w:t>
      </w:r>
      <w:r w:rsidRPr="002E77F8">
        <w:rPr>
          <w:spacing w:val="50"/>
          <w:sz w:val="28"/>
          <w:szCs w:val="28"/>
        </w:rPr>
        <w:t xml:space="preserve"> </w:t>
      </w:r>
      <w:r w:rsidRPr="002E77F8">
        <w:rPr>
          <w:spacing w:val="-1"/>
          <w:sz w:val="28"/>
          <w:szCs w:val="28"/>
        </w:rPr>
        <w:t>помещения</w:t>
      </w:r>
      <w:r w:rsidRPr="002E77F8">
        <w:rPr>
          <w:spacing w:val="47"/>
          <w:sz w:val="28"/>
          <w:szCs w:val="28"/>
        </w:rPr>
        <w:t xml:space="preserve"> </w:t>
      </w:r>
      <w:r w:rsidRPr="002E77F8">
        <w:rPr>
          <w:sz w:val="28"/>
          <w:szCs w:val="28"/>
        </w:rPr>
        <w:t>на</w:t>
      </w:r>
      <w:r w:rsidRPr="002E77F8">
        <w:rPr>
          <w:spacing w:val="49"/>
          <w:sz w:val="28"/>
          <w:szCs w:val="28"/>
        </w:rPr>
        <w:t xml:space="preserve"> </w:t>
      </w:r>
      <w:r w:rsidRPr="002E77F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сельского поселения «село Карага</w:t>
      </w:r>
      <w:r>
        <w:rPr>
          <w:rFonts w:cs="Tahoma"/>
          <w:color w:val="000000"/>
          <w:sz w:val="28"/>
          <w:szCs w:val="28"/>
          <w:lang w:eastAsia="en-US" w:bidi="en-US"/>
        </w:rPr>
        <w:t>»</w:t>
      </w:r>
      <w:r w:rsidR="00824539">
        <w:rPr>
          <w:rFonts w:cs="Tahoma"/>
          <w:color w:val="000000"/>
          <w:sz w:val="28"/>
          <w:szCs w:val="28"/>
          <w:lang w:eastAsia="en-US" w:bidi="en-US"/>
        </w:rPr>
        <w:t>.</w:t>
      </w:r>
    </w:p>
    <w:p w:rsidR="00EA668A" w:rsidRDefault="00EA668A" w:rsidP="00EA668A">
      <w:pPr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cs="Tahoma"/>
          <w:color w:val="000000"/>
          <w:sz w:val="28"/>
          <w:szCs w:val="28"/>
          <w:lang w:eastAsia="en-US" w:bidi="en-US"/>
        </w:rPr>
        <w:t xml:space="preserve">2. </w:t>
      </w:r>
      <w:r w:rsidRPr="00F20E4B">
        <w:rPr>
          <w:rFonts w:eastAsia="Times New Roman"/>
          <w:sz w:val="28"/>
          <w:szCs w:val="28"/>
        </w:rPr>
        <w:t xml:space="preserve">С момента вступления в силу данного Постановления, считать утратившим силу Постановление главы сельского поселения от </w:t>
      </w:r>
      <w:r>
        <w:rPr>
          <w:rFonts w:eastAsia="Times New Roman"/>
          <w:sz w:val="28"/>
          <w:szCs w:val="28"/>
        </w:rPr>
        <w:t xml:space="preserve">18.06.2012 г. </w:t>
      </w:r>
      <w:r w:rsidRPr="00F20E4B">
        <w:rPr>
          <w:rFonts w:eastAsia="Times New Roman"/>
          <w:sz w:val="28"/>
          <w:szCs w:val="28"/>
        </w:rPr>
        <w:t>№ 2</w:t>
      </w:r>
      <w:r>
        <w:rPr>
          <w:rFonts w:eastAsia="Times New Roman"/>
          <w:sz w:val="28"/>
          <w:szCs w:val="28"/>
        </w:rPr>
        <w:t>5</w:t>
      </w:r>
      <w:r w:rsidRPr="00F20E4B">
        <w:rPr>
          <w:rFonts w:eastAsia="Times New Roman"/>
          <w:sz w:val="28"/>
          <w:szCs w:val="28"/>
        </w:rPr>
        <w:t xml:space="preserve"> «</w:t>
      </w:r>
      <w:r w:rsidRPr="00CE244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Заключению с </w:t>
      </w:r>
      <w:r w:rsidR="00824539" w:rsidRPr="00CE2444">
        <w:rPr>
          <w:sz w:val="28"/>
          <w:szCs w:val="28"/>
        </w:rPr>
        <w:t>гражданами договоров</w:t>
      </w:r>
      <w:r w:rsidRPr="00CE2444">
        <w:rPr>
          <w:sz w:val="28"/>
          <w:szCs w:val="28"/>
        </w:rPr>
        <w:t xml:space="preserve"> социального найма жилых помещений</w:t>
      </w:r>
      <w:r>
        <w:rPr>
          <w:sz w:val="28"/>
          <w:szCs w:val="28"/>
        </w:rPr>
        <w:t>»</w:t>
      </w:r>
      <w:r w:rsidRPr="00F20E4B">
        <w:rPr>
          <w:rFonts w:eastAsia="Times New Roman"/>
          <w:sz w:val="28"/>
          <w:szCs w:val="28"/>
        </w:rPr>
        <w:t>.</w:t>
      </w:r>
    </w:p>
    <w:p w:rsidR="00EA668A" w:rsidRDefault="00EA668A" w:rsidP="00EA668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0DF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A668A" w:rsidRPr="002E77F8" w:rsidRDefault="00EA668A" w:rsidP="00EA668A">
      <w:pPr>
        <w:spacing w:line="240" w:lineRule="atLeast"/>
        <w:jc w:val="both"/>
        <w:rPr>
          <w:rFonts w:cs="Tahoma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4. </w:t>
      </w:r>
      <w:r w:rsidRPr="00890DF1">
        <w:rPr>
          <w:sz w:val="28"/>
          <w:szCs w:val="28"/>
        </w:rPr>
        <w:t>Настоящее постановление вступает в силу после официального опубликования (обнародования) в соответствии с Уставом МО СП «с.Карага».</w:t>
      </w:r>
    </w:p>
    <w:p w:rsidR="00EA668A" w:rsidRDefault="00EA668A" w:rsidP="00EA668A">
      <w:pPr>
        <w:shd w:val="clear" w:color="auto" w:fill="FFFFFF"/>
        <w:tabs>
          <w:tab w:val="left" w:pos="811"/>
        </w:tabs>
        <w:ind w:left="720"/>
        <w:jc w:val="both"/>
        <w:rPr>
          <w:spacing w:val="2"/>
          <w:sz w:val="28"/>
          <w:szCs w:val="28"/>
        </w:rPr>
      </w:pPr>
    </w:p>
    <w:p w:rsidR="00EA668A" w:rsidRPr="00EA728C" w:rsidRDefault="00EA668A" w:rsidP="00EA668A">
      <w:pPr>
        <w:shd w:val="clear" w:color="auto" w:fill="FFFFFF"/>
        <w:tabs>
          <w:tab w:val="left" w:pos="811"/>
        </w:tabs>
        <w:ind w:left="720"/>
        <w:jc w:val="both"/>
        <w:rPr>
          <w:spacing w:val="2"/>
          <w:sz w:val="28"/>
          <w:szCs w:val="28"/>
        </w:rPr>
      </w:pPr>
    </w:p>
    <w:p w:rsidR="00EA668A" w:rsidRPr="00F20E4B" w:rsidRDefault="00EA668A" w:rsidP="00EA668A">
      <w:pPr>
        <w:shd w:val="clear" w:color="auto" w:fill="FFFFFF"/>
        <w:tabs>
          <w:tab w:val="left" w:pos="686"/>
        </w:tabs>
        <w:spacing w:line="269" w:lineRule="exact"/>
        <w:rPr>
          <w:sz w:val="28"/>
          <w:szCs w:val="28"/>
        </w:rPr>
      </w:pPr>
      <w:r w:rsidRPr="00F20E4B">
        <w:rPr>
          <w:sz w:val="28"/>
          <w:szCs w:val="28"/>
        </w:rPr>
        <w:t>Глава сельского поселения</w:t>
      </w:r>
    </w:p>
    <w:p w:rsidR="00EA668A" w:rsidRPr="00EA668A" w:rsidRDefault="00EA668A" w:rsidP="00EA668A">
      <w:pPr>
        <w:shd w:val="clear" w:color="auto" w:fill="FFFFFF"/>
        <w:tabs>
          <w:tab w:val="left" w:pos="686"/>
        </w:tabs>
        <w:spacing w:line="269" w:lineRule="exact"/>
        <w:jc w:val="both"/>
        <w:rPr>
          <w:b/>
          <w:sz w:val="28"/>
          <w:szCs w:val="28"/>
        </w:rPr>
      </w:pPr>
      <w:r w:rsidRPr="00F20E4B">
        <w:rPr>
          <w:sz w:val="28"/>
          <w:szCs w:val="28"/>
        </w:rPr>
        <w:t>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0E4B">
        <w:rPr>
          <w:sz w:val="28"/>
          <w:szCs w:val="28"/>
        </w:rPr>
        <w:t>Н.В. Шафранска</w:t>
      </w:r>
      <w:r>
        <w:rPr>
          <w:sz w:val="28"/>
          <w:szCs w:val="28"/>
        </w:rPr>
        <w:t>я</w:t>
      </w:r>
    </w:p>
    <w:p w:rsidR="00403835" w:rsidRDefault="00403835" w:rsidP="0084382E">
      <w:pPr>
        <w:pStyle w:val="11"/>
        <w:kinsoku w:val="0"/>
        <w:overflowPunct w:val="0"/>
        <w:spacing w:before="51" w:line="276" w:lineRule="auto"/>
        <w:ind w:left="5760" w:right="102"/>
        <w:jc w:val="both"/>
        <w:outlineLvl w:val="9"/>
        <w:rPr>
          <w:spacing w:val="-1"/>
          <w:sz w:val="26"/>
          <w:szCs w:val="26"/>
        </w:rPr>
      </w:pPr>
    </w:p>
    <w:p w:rsidR="00824539" w:rsidRDefault="00824539" w:rsidP="0084382E">
      <w:pPr>
        <w:pStyle w:val="11"/>
        <w:kinsoku w:val="0"/>
        <w:overflowPunct w:val="0"/>
        <w:spacing w:before="51" w:line="276" w:lineRule="auto"/>
        <w:ind w:left="5760" w:right="102"/>
        <w:jc w:val="both"/>
        <w:outlineLvl w:val="9"/>
        <w:rPr>
          <w:spacing w:val="-1"/>
          <w:sz w:val="26"/>
          <w:szCs w:val="26"/>
        </w:rPr>
      </w:pPr>
    </w:p>
    <w:p w:rsidR="00824539" w:rsidRDefault="00824539" w:rsidP="0084382E">
      <w:pPr>
        <w:pStyle w:val="11"/>
        <w:kinsoku w:val="0"/>
        <w:overflowPunct w:val="0"/>
        <w:spacing w:before="51" w:line="276" w:lineRule="auto"/>
        <w:ind w:left="5760" w:right="102"/>
        <w:jc w:val="both"/>
        <w:outlineLvl w:val="9"/>
        <w:rPr>
          <w:spacing w:val="-1"/>
          <w:sz w:val="26"/>
          <w:szCs w:val="26"/>
        </w:rPr>
      </w:pPr>
    </w:p>
    <w:p w:rsidR="00EA668A" w:rsidRPr="00824539" w:rsidRDefault="00EA668A" w:rsidP="00824539">
      <w:pPr>
        <w:pStyle w:val="11"/>
        <w:kinsoku w:val="0"/>
        <w:overflowPunct w:val="0"/>
        <w:spacing w:before="51" w:line="276" w:lineRule="auto"/>
        <w:ind w:left="5387" w:right="102"/>
        <w:outlineLvl w:val="9"/>
        <w:rPr>
          <w:b w:val="0"/>
          <w:bCs w:val="0"/>
          <w:sz w:val="26"/>
          <w:szCs w:val="26"/>
        </w:rPr>
      </w:pPr>
      <w:r w:rsidRPr="00824539">
        <w:rPr>
          <w:b w:val="0"/>
          <w:spacing w:val="-1"/>
          <w:sz w:val="26"/>
          <w:szCs w:val="26"/>
        </w:rPr>
        <w:lastRenderedPageBreak/>
        <w:t>Приложение</w:t>
      </w:r>
      <w:r w:rsidRPr="00824539">
        <w:rPr>
          <w:b w:val="0"/>
          <w:spacing w:val="26"/>
          <w:sz w:val="26"/>
          <w:szCs w:val="26"/>
        </w:rPr>
        <w:t xml:space="preserve"> </w:t>
      </w:r>
      <w:r w:rsidRPr="00824539">
        <w:rPr>
          <w:b w:val="0"/>
          <w:sz w:val="26"/>
          <w:szCs w:val="26"/>
        </w:rPr>
        <w:t xml:space="preserve">к </w:t>
      </w:r>
      <w:r w:rsidRPr="00824539">
        <w:rPr>
          <w:b w:val="0"/>
          <w:spacing w:val="-1"/>
          <w:sz w:val="26"/>
          <w:szCs w:val="26"/>
        </w:rPr>
        <w:t>постановлению</w:t>
      </w:r>
      <w:r w:rsidRPr="00824539">
        <w:rPr>
          <w:b w:val="0"/>
          <w:spacing w:val="1"/>
          <w:sz w:val="26"/>
          <w:szCs w:val="26"/>
        </w:rPr>
        <w:t xml:space="preserve"> </w:t>
      </w:r>
      <w:r w:rsidR="00824539">
        <w:rPr>
          <w:b w:val="0"/>
          <w:spacing w:val="-1"/>
          <w:sz w:val="26"/>
          <w:szCs w:val="26"/>
        </w:rPr>
        <w:t>главы</w:t>
      </w:r>
      <w:r w:rsidRPr="00824539">
        <w:rPr>
          <w:b w:val="0"/>
          <w:spacing w:val="27"/>
          <w:sz w:val="26"/>
          <w:szCs w:val="26"/>
        </w:rPr>
        <w:t xml:space="preserve"> </w:t>
      </w:r>
      <w:r w:rsidRPr="00824539">
        <w:rPr>
          <w:b w:val="0"/>
          <w:spacing w:val="-1"/>
          <w:sz w:val="26"/>
          <w:szCs w:val="26"/>
        </w:rPr>
        <w:t>сельского</w:t>
      </w:r>
      <w:r w:rsidRPr="00824539">
        <w:rPr>
          <w:b w:val="0"/>
          <w:sz w:val="26"/>
          <w:szCs w:val="26"/>
        </w:rPr>
        <w:t xml:space="preserve"> </w:t>
      </w:r>
      <w:r w:rsidRPr="00824539">
        <w:rPr>
          <w:b w:val="0"/>
          <w:spacing w:val="-1"/>
          <w:sz w:val="26"/>
          <w:szCs w:val="26"/>
        </w:rPr>
        <w:t>поселения «село Карага»</w:t>
      </w:r>
    </w:p>
    <w:p w:rsidR="00EA668A" w:rsidRPr="00FA4BFA" w:rsidRDefault="00EA668A" w:rsidP="00824539">
      <w:pPr>
        <w:pStyle w:val="a3"/>
        <w:kinsoku w:val="0"/>
        <w:overflowPunct w:val="0"/>
        <w:spacing w:line="276" w:lineRule="auto"/>
        <w:ind w:left="5387" w:right="102"/>
        <w:rPr>
          <w:sz w:val="26"/>
          <w:szCs w:val="26"/>
        </w:rPr>
      </w:pPr>
      <w:r w:rsidRPr="00824539">
        <w:rPr>
          <w:bCs/>
          <w:sz w:val="26"/>
          <w:szCs w:val="26"/>
        </w:rPr>
        <w:t>от</w:t>
      </w:r>
      <w:r w:rsidRPr="00824539">
        <w:rPr>
          <w:bCs/>
          <w:spacing w:val="1"/>
          <w:sz w:val="26"/>
          <w:szCs w:val="26"/>
        </w:rPr>
        <w:t xml:space="preserve"> </w:t>
      </w:r>
      <w:r w:rsidR="00824539">
        <w:rPr>
          <w:bCs/>
          <w:sz w:val="26"/>
          <w:szCs w:val="26"/>
        </w:rPr>
        <w:t>26.12.2018</w:t>
      </w:r>
      <w:r w:rsidRPr="00824539">
        <w:rPr>
          <w:bCs/>
          <w:sz w:val="26"/>
          <w:szCs w:val="26"/>
        </w:rPr>
        <w:t xml:space="preserve"> </w:t>
      </w:r>
      <w:r w:rsidRPr="00824539">
        <w:rPr>
          <w:bCs/>
          <w:spacing w:val="-1"/>
          <w:sz w:val="26"/>
          <w:szCs w:val="26"/>
        </w:rPr>
        <w:t>г.</w:t>
      </w:r>
      <w:r w:rsidRPr="00824539">
        <w:rPr>
          <w:bCs/>
          <w:sz w:val="26"/>
          <w:szCs w:val="26"/>
        </w:rPr>
        <w:t xml:space="preserve"> </w:t>
      </w:r>
      <w:r w:rsidRPr="00824539">
        <w:rPr>
          <w:bCs/>
          <w:spacing w:val="-1"/>
          <w:sz w:val="26"/>
          <w:szCs w:val="26"/>
        </w:rPr>
        <w:t>№</w:t>
      </w:r>
      <w:r w:rsidR="00824539">
        <w:rPr>
          <w:bCs/>
          <w:spacing w:val="-1"/>
          <w:sz w:val="26"/>
          <w:szCs w:val="26"/>
        </w:rPr>
        <w:t xml:space="preserve"> 36</w:t>
      </w:r>
    </w:p>
    <w:p w:rsidR="00EA668A" w:rsidRDefault="00EA668A" w:rsidP="0084382E">
      <w:pPr>
        <w:pStyle w:val="a3"/>
        <w:kinsoku w:val="0"/>
        <w:overflowPunct w:val="0"/>
        <w:spacing w:line="276" w:lineRule="auto"/>
        <w:ind w:left="0"/>
        <w:rPr>
          <w:b/>
          <w:bCs/>
        </w:rPr>
      </w:pPr>
    </w:p>
    <w:p w:rsidR="00EA668A" w:rsidRDefault="00EA668A" w:rsidP="00824539">
      <w:pPr>
        <w:pStyle w:val="a3"/>
        <w:kinsoku w:val="0"/>
        <w:overflowPunct w:val="0"/>
        <w:spacing w:line="276" w:lineRule="auto"/>
        <w:jc w:val="center"/>
      </w:pPr>
      <w:r>
        <w:rPr>
          <w:b/>
          <w:bCs/>
          <w:spacing w:val="-1"/>
        </w:rPr>
        <w:t>Административный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регламент</w:t>
      </w:r>
    </w:p>
    <w:p w:rsidR="00824539" w:rsidRDefault="00EA668A" w:rsidP="00824539">
      <w:pPr>
        <w:pStyle w:val="a3"/>
        <w:kinsoku w:val="0"/>
        <w:overflowPunct w:val="0"/>
        <w:spacing w:line="276" w:lineRule="auto"/>
        <w:ind w:right="109"/>
        <w:jc w:val="center"/>
        <w:rPr>
          <w:b/>
          <w:bCs/>
          <w:spacing w:val="3"/>
        </w:rPr>
      </w:pPr>
      <w:r>
        <w:rPr>
          <w:b/>
          <w:bCs/>
          <w:spacing w:val="-1"/>
        </w:rPr>
        <w:t>предоставления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муниципальной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услуги</w:t>
      </w:r>
    </w:p>
    <w:p w:rsidR="00EA668A" w:rsidRDefault="00EA668A" w:rsidP="00824539">
      <w:pPr>
        <w:pStyle w:val="a3"/>
        <w:kinsoku w:val="0"/>
        <w:overflowPunct w:val="0"/>
        <w:spacing w:line="276" w:lineRule="auto"/>
        <w:ind w:right="109"/>
        <w:jc w:val="center"/>
        <w:rPr>
          <w:sz w:val="22"/>
          <w:szCs w:val="22"/>
        </w:rPr>
      </w:pPr>
      <w:r>
        <w:rPr>
          <w:b/>
          <w:bCs/>
          <w:spacing w:val="-1"/>
        </w:rPr>
        <w:t>«Заключение,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расторжение,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изменение</w:t>
      </w:r>
      <w:r>
        <w:rPr>
          <w:b/>
          <w:bCs/>
          <w:spacing w:val="85"/>
        </w:rPr>
        <w:t xml:space="preserve"> </w:t>
      </w:r>
      <w:r>
        <w:rPr>
          <w:b/>
          <w:bCs/>
          <w:spacing w:val="-1"/>
        </w:rPr>
        <w:t>договоров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социального</w:t>
      </w:r>
      <w:r w:rsidR="00824539">
        <w:rPr>
          <w:b/>
          <w:bCs/>
        </w:rPr>
        <w:t xml:space="preserve"> найма </w:t>
      </w:r>
      <w:r>
        <w:rPr>
          <w:b/>
          <w:bCs/>
          <w:spacing w:val="-1"/>
        </w:rPr>
        <w:t>жилого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помещения</w:t>
      </w:r>
      <w:r w:rsidR="00824539">
        <w:rPr>
          <w:b/>
          <w:bCs/>
          <w:spacing w:val="-1"/>
        </w:rPr>
        <w:t xml:space="preserve"> </w:t>
      </w:r>
      <w:r>
        <w:rPr>
          <w:b/>
          <w:bCs/>
          <w:sz w:val="22"/>
          <w:szCs w:val="22"/>
        </w:rPr>
        <w:t xml:space="preserve">на </w:t>
      </w:r>
      <w:r>
        <w:rPr>
          <w:b/>
          <w:bCs/>
          <w:spacing w:val="-1"/>
          <w:sz w:val="22"/>
          <w:szCs w:val="22"/>
        </w:rPr>
        <w:t>территории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сельского поселения «село Карага»</w:t>
      </w:r>
    </w:p>
    <w:p w:rsidR="00EA668A" w:rsidRDefault="00EA668A" w:rsidP="0084382E">
      <w:pPr>
        <w:pStyle w:val="a3"/>
        <w:kinsoku w:val="0"/>
        <w:overflowPunct w:val="0"/>
        <w:spacing w:before="11" w:line="276" w:lineRule="auto"/>
        <w:ind w:left="0"/>
        <w:rPr>
          <w:b/>
          <w:bCs/>
          <w:sz w:val="23"/>
          <w:szCs w:val="23"/>
        </w:rPr>
      </w:pPr>
    </w:p>
    <w:p w:rsidR="00EA668A" w:rsidRDefault="00EA668A" w:rsidP="0084382E">
      <w:pPr>
        <w:pStyle w:val="11"/>
        <w:numPr>
          <w:ilvl w:val="1"/>
          <w:numId w:val="2"/>
        </w:numPr>
        <w:tabs>
          <w:tab w:val="left" w:pos="4291"/>
        </w:tabs>
        <w:kinsoku w:val="0"/>
        <w:overflowPunct w:val="0"/>
        <w:spacing w:line="276" w:lineRule="auto"/>
        <w:ind w:firstLine="3975"/>
        <w:outlineLvl w:val="9"/>
        <w:rPr>
          <w:b w:val="0"/>
          <w:bCs w:val="0"/>
        </w:rPr>
      </w:pPr>
      <w:r>
        <w:rPr>
          <w:spacing w:val="-1"/>
        </w:rPr>
        <w:t>Общие</w:t>
      </w:r>
      <w:r>
        <w:rPr>
          <w:spacing w:val="20"/>
        </w:rPr>
        <w:t xml:space="preserve"> </w:t>
      </w:r>
      <w:r>
        <w:rPr>
          <w:spacing w:val="-1"/>
        </w:rPr>
        <w:t>положения</w:t>
      </w:r>
    </w:p>
    <w:p w:rsidR="00EA668A" w:rsidRDefault="00EA668A" w:rsidP="0084382E">
      <w:pPr>
        <w:pStyle w:val="a3"/>
        <w:kinsoku w:val="0"/>
        <w:overflowPunct w:val="0"/>
        <w:spacing w:before="7" w:line="276" w:lineRule="auto"/>
        <w:ind w:left="0"/>
        <w:rPr>
          <w:b/>
          <w:bCs/>
          <w:sz w:val="23"/>
          <w:szCs w:val="23"/>
        </w:rPr>
      </w:pPr>
    </w:p>
    <w:p w:rsidR="00EA668A" w:rsidRPr="00E269E5" w:rsidRDefault="00E269E5" w:rsidP="00E269E5">
      <w:pPr>
        <w:pStyle w:val="a3"/>
        <w:numPr>
          <w:ilvl w:val="1"/>
          <w:numId w:val="1"/>
        </w:numPr>
        <w:tabs>
          <w:tab w:val="left" w:pos="1346"/>
          <w:tab w:val="left" w:pos="3724"/>
          <w:tab w:val="left" w:pos="5111"/>
          <w:tab w:val="left" w:pos="7079"/>
          <w:tab w:val="left" w:pos="9050"/>
        </w:tabs>
        <w:kinsoku w:val="0"/>
        <w:overflowPunct w:val="0"/>
        <w:spacing w:line="276" w:lineRule="auto"/>
        <w:ind w:firstLine="540"/>
        <w:jc w:val="both"/>
        <w:rPr>
          <w:spacing w:val="-2"/>
        </w:rPr>
      </w:pPr>
      <w:r>
        <w:rPr>
          <w:spacing w:val="-1"/>
        </w:rPr>
        <w:t>Административный</w:t>
      </w:r>
      <w:r w:rsidRPr="00E269E5">
        <w:rPr>
          <w:spacing w:val="-1"/>
        </w:rPr>
        <w:t xml:space="preserve"> </w:t>
      </w:r>
      <w:r w:rsidR="00EA668A">
        <w:rPr>
          <w:spacing w:val="-1"/>
        </w:rPr>
        <w:t>регламент</w:t>
      </w:r>
      <w:r w:rsidRPr="00E269E5">
        <w:rPr>
          <w:spacing w:val="-1"/>
        </w:rPr>
        <w:t xml:space="preserve"> </w:t>
      </w:r>
      <w:r w:rsidR="00EA668A">
        <w:rPr>
          <w:spacing w:val="-1"/>
          <w:w w:val="95"/>
        </w:rPr>
        <w:t>предоставления</w:t>
      </w:r>
      <w:r w:rsidRPr="00E269E5">
        <w:rPr>
          <w:spacing w:val="-1"/>
          <w:w w:val="95"/>
        </w:rPr>
        <w:t xml:space="preserve"> </w:t>
      </w:r>
      <w:r w:rsidR="00EA668A">
        <w:rPr>
          <w:spacing w:val="-1"/>
        </w:rPr>
        <w:t>муниципальной</w:t>
      </w:r>
      <w:r w:rsidRPr="00E269E5">
        <w:t xml:space="preserve"> </w:t>
      </w:r>
      <w:r w:rsidR="00EA668A">
        <w:rPr>
          <w:spacing w:val="-2"/>
        </w:rPr>
        <w:t>услуги</w:t>
      </w:r>
      <w:r w:rsidRPr="00E269E5">
        <w:rPr>
          <w:spacing w:val="-2"/>
        </w:rPr>
        <w:t xml:space="preserve"> </w:t>
      </w:r>
      <w:r w:rsidR="00EA668A" w:rsidRPr="00E269E5">
        <w:rPr>
          <w:spacing w:val="-1"/>
        </w:rPr>
        <w:t>«Заключение,</w:t>
      </w:r>
      <w:r w:rsidR="00EA668A" w:rsidRPr="00E269E5">
        <w:rPr>
          <w:spacing w:val="26"/>
        </w:rPr>
        <w:t xml:space="preserve"> </w:t>
      </w:r>
      <w:r w:rsidR="00EA668A">
        <w:t>расторжение,</w:t>
      </w:r>
      <w:r w:rsidR="00EA668A" w:rsidRPr="00E269E5">
        <w:rPr>
          <w:spacing w:val="26"/>
        </w:rPr>
        <w:t xml:space="preserve"> </w:t>
      </w:r>
      <w:r w:rsidR="00EA668A" w:rsidRPr="00E269E5">
        <w:rPr>
          <w:spacing w:val="-1"/>
        </w:rPr>
        <w:t>изменение</w:t>
      </w:r>
      <w:r w:rsidR="00EA668A" w:rsidRPr="00E269E5">
        <w:rPr>
          <w:spacing w:val="26"/>
        </w:rPr>
        <w:t xml:space="preserve"> </w:t>
      </w:r>
      <w:r w:rsidR="00EA668A" w:rsidRPr="00E269E5">
        <w:rPr>
          <w:spacing w:val="-1"/>
        </w:rPr>
        <w:t>договоров</w:t>
      </w:r>
      <w:r w:rsidR="00EA668A" w:rsidRPr="00E269E5">
        <w:rPr>
          <w:spacing w:val="25"/>
        </w:rPr>
        <w:t xml:space="preserve"> </w:t>
      </w:r>
      <w:r w:rsidR="00EA668A">
        <w:t>социального</w:t>
      </w:r>
      <w:r w:rsidR="00EA668A" w:rsidRPr="00E269E5">
        <w:rPr>
          <w:spacing w:val="23"/>
        </w:rPr>
        <w:t xml:space="preserve"> </w:t>
      </w:r>
      <w:r w:rsidR="00EA668A" w:rsidRPr="00E269E5">
        <w:rPr>
          <w:spacing w:val="-1"/>
        </w:rPr>
        <w:t>найма</w:t>
      </w:r>
      <w:r w:rsidR="00EA668A" w:rsidRPr="00E269E5">
        <w:rPr>
          <w:spacing w:val="25"/>
        </w:rPr>
        <w:t xml:space="preserve"> </w:t>
      </w:r>
      <w:r w:rsidR="00EA668A">
        <w:t>жилого</w:t>
      </w:r>
      <w:r w:rsidR="00EA668A" w:rsidRPr="00E269E5">
        <w:rPr>
          <w:spacing w:val="28"/>
        </w:rPr>
        <w:t xml:space="preserve"> </w:t>
      </w:r>
      <w:r w:rsidR="00EA668A" w:rsidRPr="00E269E5">
        <w:rPr>
          <w:spacing w:val="-1"/>
        </w:rPr>
        <w:t>помещения</w:t>
      </w:r>
      <w:r w:rsidR="00EA668A" w:rsidRPr="00E269E5">
        <w:rPr>
          <w:spacing w:val="22"/>
        </w:rPr>
        <w:t xml:space="preserve"> </w:t>
      </w:r>
      <w:r w:rsidR="00EA668A" w:rsidRPr="00E269E5">
        <w:rPr>
          <w:spacing w:val="-2"/>
          <w:sz w:val="22"/>
          <w:szCs w:val="22"/>
        </w:rPr>
        <w:t>на</w:t>
      </w:r>
      <w:r w:rsidR="00EA668A" w:rsidRPr="00E269E5">
        <w:rPr>
          <w:spacing w:val="53"/>
          <w:sz w:val="22"/>
          <w:szCs w:val="22"/>
        </w:rPr>
        <w:t xml:space="preserve"> </w:t>
      </w:r>
      <w:r w:rsidR="00EA668A" w:rsidRPr="00E269E5">
        <w:rPr>
          <w:spacing w:val="-1"/>
          <w:sz w:val="22"/>
          <w:szCs w:val="22"/>
        </w:rPr>
        <w:t>территории</w:t>
      </w:r>
      <w:r w:rsidR="00EA668A" w:rsidRPr="00E269E5">
        <w:rPr>
          <w:spacing w:val="8"/>
          <w:sz w:val="22"/>
          <w:szCs w:val="22"/>
        </w:rPr>
        <w:t xml:space="preserve"> </w:t>
      </w:r>
      <w:r w:rsidR="00EA668A" w:rsidRPr="00E269E5">
        <w:rPr>
          <w:bCs/>
          <w:spacing w:val="-1"/>
          <w:sz w:val="22"/>
          <w:szCs w:val="22"/>
        </w:rPr>
        <w:t>сельского поселения «село Карага»</w:t>
      </w:r>
      <w:r w:rsidR="00EA668A" w:rsidRPr="00E269E5">
        <w:rPr>
          <w:spacing w:val="-1"/>
        </w:rPr>
        <w:t xml:space="preserve"> (далее</w:t>
      </w:r>
      <w:r w:rsidR="00EA668A" w:rsidRPr="00E269E5">
        <w:rPr>
          <w:spacing w:val="6"/>
        </w:rPr>
        <w:t xml:space="preserve"> </w:t>
      </w:r>
      <w:r w:rsidR="00EA668A">
        <w:t>-</w:t>
      </w:r>
      <w:r w:rsidR="00EA668A" w:rsidRPr="00E269E5">
        <w:rPr>
          <w:spacing w:val="91"/>
        </w:rPr>
        <w:t xml:space="preserve"> </w:t>
      </w:r>
      <w:r w:rsidR="00EA668A" w:rsidRPr="00E269E5">
        <w:rPr>
          <w:spacing w:val="-1"/>
        </w:rPr>
        <w:t>административный</w:t>
      </w:r>
      <w:r w:rsidR="00EA668A" w:rsidRPr="00E269E5">
        <w:rPr>
          <w:spacing w:val="46"/>
        </w:rPr>
        <w:t xml:space="preserve"> </w:t>
      </w:r>
      <w:r w:rsidR="00EA668A" w:rsidRPr="00E269E5">
        <w:rPr>
          <w:spacing w:val="-1"/>
        </w:rPr>
        <w:t>регламент)</w:t>
      </w:r>
      <w:r w:rsidR="00EA668A" w:rsidRPr="00E269E5">
        <w:rPr>
          <w:spacing w:val="45"/>
        </w:rPr>
        <w:t xml:space="preserve"> </w:t>
      </w:r>
      <w:r w:rsidR="00EA668A" w:rsidRPr="00E269E5">
        <w:rPr>
          <w:spacing w:val="-1"/>
        </w:rPr>
        <w:t>разработан</w:t>
      </w:r>
      <w:r w:rsidR="00EA668A" w:rsidRPr="00E269E5">
        <w:rPr>
          <w:spacing w:val="46"/>
        </w:rPr>
        <w:t xml:space="preserve"> </w:t>
      </w:r>
      <w:r w:rsidR="00EA668A">
        <w:t>в</w:t>
      </w:r>
      <w:r w:rsidR="00EA668A" w:rsidRPr="00E269E5">
        <w:rPr>
          <w:spacing w:val="47"/>
        </w:rPr>
        <w:t xml:space="preserve"> </w:t>
      </w:r>
      <w:r w:rsidR="00EA668A" w:rsidRPr="00E269E5">
        <w:rPr>
          <w:spacing w:val="-1"/>
        </w:rPr>
        <w:t>целях</w:t>
      </w:r>
      <w:r w:rsidR="00EA668A" w:rsidRPr="00E269E5">
        <w:rPr>
          <w:spacing w:val="47"/>
        </w:rPr>
        <w:t xml:space="preserve"> </w:t>
      </w:r>
      <w:r w:rsidR="00EA668A" w:rsidRPr="00E269E5">
        <w:rPr>
          <w:spacing w:val="-1"/>
        </w:rPr>
        <w:t>повышения</w:t>
      </w:r>
      <w:r w:rsidR="00EA668A" w:rsidRPr="00E269E5">
        <w:rPr>
          <w:spacing w:val="45"/>
        </w:rPr>
        <w:t xml:space="preserve"> </w:t>
      </w:r>
      <w:r w:rsidR="00EA668A" w:rsidRPr="00E269E5">
        <w:rPr>
          <w:spacing w:val="-1"/>
        </w:rPr>
        <w:t>качества</w:t>
      </w:r>
      <w:r w:rsidR="00EA668A" w:rsidRPr="00E269E5">
        <w:rPr>
          <w:spacing w:val="44"/>
        </w:rPr>
        <w:t xml:space="preserve"> </w:t>
      </w:r>
      <w:r w:rsidR="00EA668A">
        <w:t>и</w:t>
      </w:r>
      <w:r w:rsidR="00EA668A" w:rsidRPr="00E269E5">
        <w:rPr>
          <w:spacing w:val="31"/>
        </w:rPr>
        <w:t xml:space="preserve"> </w:t>
      </w:r>
      <w:r w:rsidR="00EA668A" w:rsidRPr="00E269E5">
        <w:rPr>
          <w:spacing w:val="-1"/>
        </w:rPr>
        <w:t>эффективности</w:t>
      </w:r>
      <w:r w:rsidR="00EA668A" w:rsidRPr="00E269E5">
        <w:rPr>
          <w:spacing w:val="101"/>
        </w:rPr>
        <w:t xml:space="preserve"> </w:t>
      </w:r>
      <w:r w:rsidR="00EA668A" w:rsidRPr="00E269E5">
        <w:rPr>
          <w:spacing w:val="-1"/>
        </w:rPr>
        <w:t>исполнения</w:t>
      </w:r>
      <w:r w:rsidR="00EA668A">
        <w:t xml:space="preserve"> </w:t>
      </w:r>
      <w:r w:rsidR="00EA668A" w:rsidRPr="00E269E5">
        <w:rPr>
          <w:spacing w:val="-1"/>
        </w:rPr>
        <w:t>муниципальной</w:t>
      </w:r>
      <w:r w:rsidR="00EA668A" w:rsidRPr="00E269E5">
        <w:rPr>
          <w:spacing w:val="3"/>
        </w:rPr>
        <w:t xml:space="preserve"> </w:t>
      </w:r>
      <w:r w:rsidR="00EA668A" w:rsidRPr="00E269E5">
        <w:rPr>
          <w:spacing w:val="-2"/>
        </w:rPr>
        <w:t>услуги,</w:t>
      </w:r>
      <w:r w:rsidR="00EA668A">
        <w:t xml:space="preserve"> </w:t>
      </w:r>
      <w:r w:rsidR="00EA668A" w:rsidRPr="00E269E5">
        <w:rPr>
          <w:spacing w:val="-1"/>
        </w:rPr>
        <w:t>создания</w:t>
      </w:r>
      <w:r w:rsidR="00EA668A">
        <w:t xml:space="preserve"> </w:t>
      </w:r>
      <w:r w:rsidR="00EA668A" w:rsidRPr="00E269E5">
        <w:rPr>
          <w:spacing w:val="-1"/>
        </w:rPr>
        <w:t>комфортных</w:t>
      </w:r>
      <w:r w:rsidR="00EA668A" w:rsidRPr="00E269E5">
        <w:rPr>
          <w:spacing w:val="3"/>
        </w:rPr>
        <w:t xml:space="preserve"> </w:t>
      </w:r>
      <w:r w:rsidR="00EA668A" w:rsidRPr="00E269E5">
        <w:rPr>
          <w:spacing w:val="-2"/>
        </w:rPr>
        <w:t>условий</w:t>
      </w:r>
      <w:r w:rsidR="00EA668A">
        <w:t xml:space="preserve"> для её</w:t>
      </w:r>
      <w:r w:rsidR="00EA668A" w:rsidRPr="00E269E5">
        <w:rPr>
          <w:spacing w:val="-2"/>
        </w:rPr>
        <w:t xml:space="preserve"> </w:t>
      </w:r>
      <w:r w:rsidR="00EA668A">
        <w:t>получения.</w:t>
      </w:r>
    </w:p>
    <w:p w:rsidR="00EA668A" w:rsidRDefault="00EA668A" w:rsidP="0084382E">
      <w:pPr>
        <w:pStyle w:val="a3"/>
        <w:numPr>
          <w:ilvl w:val="1"/>
          <w:numId w:val="1"/>
        </w:numPr>
        <w:tabs>
          <w:tab w:val="left" w:pos="1122"/>
        </w:tabs>
        <w:kinsoku w:val="0"/>
        <w:overflowPunct w:val="0"/>
        <w:spacing w:line="276" w:lineRule="auto"/>
        <w:ind w:right="101" w:firstLine="540"/>
        <w:jc w:val="both"/>
        <w:rPr>
          <w:spacing w:val="-1"/>
        </w:rPr>
      </w:pPr>
      <w:r>
        <w:rPr>
          <w:spacing w:val="-1"/>
        </w:rPr>
        <w:t>Административный</w:t>
      </w:r>
      <w:r>
        <w:t xml:space="preserve"> </w:t>
      </w:r>
      <w:r>
        <w:rPr>
          <w:spacing w:val="-1"/>
        </w:rPr>
        <w:t>регламент</w:t>
      </w:r>
      <w:r>
        <w:t xml:space="preserve"> </w:t>
      </w:r>
      <w:r>
        <w:rPr>
          <w:spacing w:val="-1"/>
        </w:rPr>
        <w:t>определяет</w:t>
      </w:r>
      <w:r>
        <w:t xml:space="preserve"> порядок,</w:t>
      </w:r>
      <w:r>
        <w:rPr>
          <w:spacing w:val="59"/>
        </w:rPr>
        <w:t xml:space="preserve"> </w:t>
      </w:r>
      <w:r>
        <w:rPr>
          <w:spacing w:val="-1"/>
        </w:rPr>
        <w:t>сроки</w:t>
      </w:r>
      <w:r>
        <w:rPr>
          <w:spacing w:val="58"/>
        </w:rPr>
        <w:t xml:space="preserve"> </w:t>
      </w:r>
      <w:r>
        <w:t xml:space="preserve">и </w:t>
      </w:r>
      <w:r>
        <w:rPr>
          <w:spacing w:val="-1"/>
        </w:rPr>
        <w:t>последовательность</w:t>
      </w:r>
      <w:r>
        <w:rPr>
          <w:spacing w:val="85"/>
        </w:rPr>
        <w:t xml:space="preserve"> </w:t>
      </w:r>
      <w:r>
        <w:rPr>
          <w:spacing w:val="-1"/>
        </w:rPr>
        <w:t>действий</w:t>
      </w:r>
      <w:r>
        <w:rPr>
          <w:spacing w:val="25"/>
        </w:rPr>
        <w:t xml:space="preserve"> </w:t>
      </w:r>
      <w:r>
        <w:rPr>
          <w:spacing w:val="-1"/>
        </w:rPr>
        <w:t>(административных</w:t>
      </w:r>
      <w:r>
        <w:rPr>
          <w:spacing w:val="25"/>
        </w:rPr>
        <w:t xml:space="preserve"> </w:t>
      </w:r>
      <w:r>
        <w:rPr>
          <w:spacing w:val="-1"/>
        </w:rPr>
        <w:t>процедур)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rPr>
          <w:spacing w:val="-1"/>
        </w:rPr>
        <w:t>исполнении</w:t>
      </w:r>
      <w:r>
        <w:rPr>
          <w:spacing w:val="24"/>
        </w:rPr>
        <w:t xml:space="preserve"> </w:t>
      </w:r>
      <w:r>
        <w:rPr>
          <w:spacing w:val="-1"/>
        </w:rPr>
        <w:t>муниципальной</w:t>
      </w:r>
      <w:r>
        <w:rPr>
          <w:spacing w:val="27"/>
        </w:rPr>
        <w:t xml:space="preserve"> </w:t>
      </w:r>
      <w:r>
        <w:rPr>
          <w:spacing w:val="-2"/>
        </w:rPr>
        <w:t>услуги,</w:t>
      </w:r>
      <w:r>
        <w:rPr>
          <w:spacing w:val="28"/>
        </w:rPr>
        <w:t xml:space="preserve"> </w:t>
      </w:r>
      <w:r>
        <w:t>порядок</w:t>
      </w:r>
      <w:r>
        <w:rPr>
          <w:spacing w:val="2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формы</w:t>
      </w:r>
      <w:r>
        <w:rPr>
          <w:spacing w:val="37"/>
        </w:rPr>
        <w:t xml:space="preserve"> </w:t>
      </w:r>
      <w:r>
        <w:t>контроля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rPr>
          <w:spacing w:val="-1"/>
        </w:rPr>
        <w:t>исполнением</w:t>
      </w:r>
      <w:r>
        <w:rPr>
          <w:spacing w:val="37"/>
        </w:rPr>
        <w:t xml:space="preserve"> </w:t>
      </w:r>
      <w:r>
        <w:rPr>
          <w:spacing w:val="-1"/>
        </w:rPr>
        <w:t>муниципальной</w:t>
      </w:r>
      <w:r>
        <w:rPr>
          <w:spacing w:val="36"/>
        </w:rPr>
        <w:t xml:space="preserve"> </w:t>
      </w:r>
      <w:r>
        <w:rPr>
          <w:spacing w:val="-1"/>
        </w:rPr>
        <w:t>функции,</w:t>
      </w:r>
      <w:r>
        <w:rPr>
          <w:spacing w:val="35"/>
        </w:rPr>
        <w:t xml:space="preserve"> </w:t>
      </w:r>
      <w:r>
        <w:rPr>
          <w:spacing w:val="-1"/>
        </w:rPr>
        <w:t>досудебный</w:t>
      </w:r>
      <w:r>
        <w:rPr>
          <w:spacing w:val="38"/>
        </w:rPr>
        <w:t xml:space="preserve"> </w:t>
      </w:r>
      <w:r>
        <w:rPr>
          <w:spacing w:val="-1"/>
        </w:rPr>
        <w:t>(внесудебный)</w:t>
      </w:r>
      <w:r>
        <w:rPr>
          <w:spacing w:val="47"/>
        </w:rPr>
        <w:t xml:space="preserve"> </w:t>
      </w:r>
      <w:r>
        <w:t>порядок</w:t>
      </w:r>
      <w:r>
        <w:rPr>
          <w:spacing w:val="46"/>
        </w:rPr>
        <w:t xml:space="preserve"> </w:t>
      </w:r>
      <w:r>
        <w:rPr>
          <w:spacing w:val="-1"/>
        </w:rPr>
        <w:t>обжалования</w:t>
      </w:r>
      <w:r>
        <w:rPr>
          <w:spacing w:val="42"/>
        </w:rPr>
        <w:t xml:space="preserve"> </w:t>
      </w:r>
      <w:r>
        <w:rPr>
          <w:spacing w:val="-1"/>
        </w:rPr>
        <w:t>решений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действий</w:t>
      </w:r>
      <w:r>
        <w:rPr>
          <w:spacing w:val="46"/>
        </w:rPr>
        <w:t xml:space="preserve"> </w:t>
      </w:r>
      <w:r>
        <w:rPr>
          <w:spacing w:val="-1"/>
        </w:rPr>
        <w:t>(бездействия)</w:t>
      </w:r>
      <w:r>
        <w:rPr>
          <w:spacing w:val="44"/>
        </w:rPr>
        <w:t xml:space="preserve"> </w:t>
      </w:r>
      <w:r>
        <w:rPr>
          <w:spacing w:val="-1"/>
        </w:rPr>
        <w:t>Администрации</w:t>
      </w:r>
      <w:r>
        <w:rPr>
          <w:spacing w:val="52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>«село Карага»,</w:t>
      </w:r>
      <w:r>
        <w:t xml:space="preserve"> а</w:t>
      </w:r>
      <w:r>
        <w:rPr>
          <w:spacing w:val="-1"/>
        </w:rPr>
        <w:t xml:space="preserve"> </w:t>
      </w:r>
      <w:r>
        <w:t>также ее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rPr>
          <w:spacing w:val="-1"/>
        </w:rPr>
        <w:t>лиц.</w:t>
      </w:r>
    </w:p>
    <w:p w:rsidR="00EA668A" w:rsidRDefault="00EA668A" w:rsidP="0084382E">
      <w:pPr>
        <w:pStyle w:val="a3"/>
        <w:kinsoku w:val="0"/>
        <w:overflowPunct w:val="0"/>
        <w:spacing w:line="276" w:lineRule="auto"/>
        <w:ind w:right="108" w:firstLine="539"/>
        <w:jc w:val="both"/>
        <w:rPr>
          <w:spacing w:val="-1"/>
        </w:rPr>
      </w:pPr>
      <w:r>
        <w:t>В</w:t>
      </w:r>
      <w:r>
        <w:rPr>
          <w:spacing w:val="34"/>
        </w:rPr>
        <w:t xml:space="preserve"> </w:t>
      </w:r>
      <w:r>
        <w:rPr>
          <w:spacing w:val="-1"/>
        </w:rPr>
        <w:t>настоящем</w:t>
      </w:r>
      <w:r>
        <w:rPr>
          <w:spacing w:val="35"/>
        </w:rPr>
        <w:t xml:space="preserve"> </w:t>
      </w:r>
      <w:r>
        <w:rPr>
          <w:spacing w:val="-1"/>
        </w:rPr>
        <w:t>административном</w:t>
      </w:r>
      <w:r>
        <w:rPr>
          <w:spacing w:val="35"/>
        </w:rPr>
        <w:t xml:space="preserve"> </w:t>
      </w:r>
      <w:r>
        <w:rPr>
          <w:spacing w:val="-1"/>
        </w:rPr>
        <w:t>регламенте</w:t>
      </w:r>
      <w:r>
        <w:rPr>
          <w:spacing w:val="35"/>
        </w:rPr>
        <w:t xml:space="preserve"> </w:t>
      </w:r>
      <w:r>
        <w:rPr>
          <w:spacing w:val="-1"/>
        </w:rPr>
        <w:t>используются</w:t>
      </w:r>
      <w:r>
        <w:rPr>
          <w:spacing w:val="35"/>
        </w:rPr>
        <w:t xml:space="preserve"> </w:t>
      </w:r>
      <w:r>
        <w:rPr>
          <w:spacing w:val="-1"/>
        </w:rPr>
        <w:t>следующие</w:t>
      </w:r>
      <w:r>
        <w:rPr>
          <w:spacing w:val="34"/>
        </w:rPr>
        <w:t xml:space="preserve"> </w:t>
      </w:r>
      <w:r>
        <w:rPr>
          <w:spacing w:val="-1"/>
        </w:rPr>
        <w:t>термины</w:t>
      </w:r>
      <w:r>
        <w:rPr>
          <w:spacing w:val="3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rPr>
          <w:spacing w:val="-1"/>
        </w:rPr>
        <w:t>определения:</w:t>
      </w:r>
    </w:p>
    <w:p w:rsidR="00EA668A" w:rsidRDefault="00EA668A" w:rsidP="0084382E">
      <w:pPr>
        <w:pStyle w:val="a3"/>
        <w:kinsoku w:val="0"/>
        <w:overflowPunct w:val="0"/>
        <w:spacing w:line="276" w:lineRule="auto"/>
        <w:ind w:right="104" w:firstLine="539"/>
        <w:jc w:val="both"/>
        <w:rPr>
          <w:spacing w:val="-1"/>
        </w:rPr>
      </w:pPr>
      <w:r>
        <w:rPr>
          <w:spacing w:val="-1"/>
        </w:rPr>
        <w:t>а)</w:t>
      </w:r>
      <w:r>
        <w:rPr>
          <w:spacing w:val="44"/>
        </w:rPr>
        <w:t xml:space="preserve"> </w:t>
      </w:r>
      <w:r>
        <w:rPr>
          <w:b/>
          <w:bCs/>
        </w:rPr>
        <w:t>Наниматель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договору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социального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найма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жилого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помещения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(далее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наниматель)</w:t>
      </w:r>
      <w:r>
        <w:rPr>
          <w:b/>
          <w:bCs/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нанимателем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договору</w:t>
      </w:r>
      <w:r>
        <w:rPr>
          <w:spacing w:val="4"/>
        </w:rPr>
        <w:t xml:space="preserve"> </w:t>
      </w:r>
      <w:r>
        <w:rPr>
          <w:spacing w:val="-1"/>
        </w:rPr>
        <w:t>социального</w:t>
      </w:r>
      <w:r>
        <w:rPr>
          <w:spacing w:val="6"/>
        </w:rPr>
        <w:t xml:space="preserve"> </w:t>
      </w:r>
      <w:r>
        <w:rPr>
          <w:spacing w:val="-1"/>
        </w:rPr>
        <w:t>найма</w:t>
      </w:r>
      <w:r>
        <w:rPr>
          <w:spacing w:val="6"/>
        </w:rPr>
        <w:t xml:space="preserve"> </w:t>
      </w:r>
      <w:r>
        <w:t>жилого</w:t>
      </w:r>
      <w:r>
        <w:rPr>
          <w:spacing w:val="7"/>
        </w:rPr>
        <w:t xml:space="preserve"> </w:t>
      </w:r>
      <w:r>
        <w:rPr>
          <w:spacing w:val="-1"/>
        </w:rPr>
        <w:t>помещения</w:t>
      </w:r>
      <w:r>
        <w:rPr>
          <w:spacing w:val="6"/>
        </w:rPr>
        <w:t xml:space="preserve"> </w:t>
      </w:r>
      <w:r>
        <w:rPr>
          <w:spacing w:val="-1"/>
        </w:rPr>
        <w:t>может</w:t>
      </w:r>
      <w:r>
        <w:rPr>
          <w:spacing w:val="7"/>
        </w:rPr>
        <w:t xml:space="preserve"> </w:t>
      </w:r>
      <w:r>
        <w:t>быть</w:t>
      </w:r>
      <w:r>
        <w:rPr>
          <w:spacing w:val="79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rPr>
          <w:spacing w:val="-1"/>
        </w:rPr>
        <w:t>гражданин</w:t>
      </w:r>
      <w:r>
        <w:rPr>
          <w:spacing w:val="5"/>
        </w:rPr>
        <w:t xml:space="preserve"> </w:t>
      </w:r>
      <w:r>
        <w:rPr>
          <w:spacing w:val="-1"/>
        </w:rPr>
        <w:t>Российской</w:t>
      </w:r>
      <w:r>
        <w:rPr>
          <w:spacing w:val="5"/>
        </w:rPr>
        <w:t xml:space="preserve"> </w:t>
      </w:r>
      <w:r>
        <w:rPr>
          <w:spacing w:val="-1"/>
        </w:rPr>
        <w:t>Федерации;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договоре</w:t>
      </w:r>
      <w:r>
        <w:rPr>
          <w:spacing w:val="3"/>
        </w:rPr>
        <w:t xml:space="preserve"> </w:t>
      </w:r>
      <w:r>
        <w:rPr>
          <w:spacing w:val="-1"/>
        </w:rPr>
        <w:t>социального</w:t>
      </w:r>
      <w:r>
        <w:rPr>
          <w:spacing w:val="4"/>
        </w:rPr>
        <w:t xml:space="preserve"> </w:t>
      </w:r>
      <w:r>
        <w:rPr>
          <w:spacing w:val="-1"/>
        </w:rPr>
        <w:t>найма</w:t>
      </w:r>
      <w:r>
        <w:rPr>
          <w:spacing w:val="3"/>
        </w:rPr>
        <w:t xml:space="preserve"> </w:t>
      </w:r>
      <w:r>
        <w:t>жилого</w:t>
      </w:r>
      <w:r>
        <w:rPr>
          <w:spacing w:val="4"/>
        </w:rPr>
        <w:t xml:space="preserve"> </w:t>
      </w:r>
      <w:r>
        <w:rPr>
          <w:spacing w:val="-1"/>
        </w:rPr>
        <w:t>помещения</w:t>
      </w:r>
      <w:r>
        <w:rPr>
          <w:spacing w:val="81"/>
        </w:rPr>
        <w:t xml:space="preserve"> </w:t>
      </w:r>
      <w:r>
        <w:t>должны</w:t>
      </w:r>
      <w:r>
        <w:rPr>
          <w:spacing w:val="54"/>
        </w:rPr>
        <w:t xml:space="preserve"> </w:t>
      </w:r>
      <w:r>
        <w:t>быть</w:t>
      </w:r>
      <w:r>
        <w:rPr>
          <w:spacing w:val="58"/>
        </w:rPr>
        <w:t xml:space="preserve"> </w:t>
      </w:r>
      <w:r>
        <w:rPr>
          <w:spacing w:val="-2"/>
        </w:rPr>
        <w:t>указаны</w:t>
      </w:r>
      <w:r>
        <w:rPr>
          <w:spacing w:val="54"/>
        </w:rPr>
        <w:t xml:space="preserve"> </w:t>
      </w:r>
      <w:r>
        <w:rPr>
          <w:spacing w:val="-1"/>
        </w:rPr>
        <w:t>граждане,</w:t>
      </w:r>
      <w:r>
        <w:rPr>
          <w:spacing w:val="54"/>
        </w:rPr>
        <w:t xml:space="preserve"> </w:t>
      </w:r>
      <w:r>
        <w:t>постоянно</w:t>
      </w:r>
      <w:r>
        <w:rPr>
          <w:spacing w:val="52"/>
        </w:rPr>
        <w:t xml:space="preserve"> </w:t>
      </w:r>
      <w:r>
        <w:rPr>
          <w:spacing w:val="-1"/>
        </w:rPr>
        <w:t>проживающие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жилом</w:t>
      </w:r>
      <w:r>
        <w:rPr>
          <w:spacing w:val="54"/>
        </w:rPr>
        <w:t xml:space="preserve"> </w:t>
      </w:r>
      <w:r>
        <w:rPr>
          <w:spacing w:val="-1"/>
        </w:rPr>
        <w:t>помещении</w:t>
      </w:r>
      <w:r>
        <w:rPr>
          <w:spacing w:val="55"/>
        </w:rPr>
        <w:t xml:space="preserve"> </w:t>
      </w:r>
      <w:r>
        <w:rPr>
          <w:spacing w:val="-1"/>
        </w:rPr>
        <w:t>вместе</w:t>
      </w:r>
      <w:r>
        <w:rPr>
          <w:spacing w:val="54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-1"/>
        </w:rPr>
        <w:t>нанимателем;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rPr>
          <w:spacing w:val="-1"/>
        </w:rPr>
        <w:t>отсутствии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договоре</w:t>
      </w:r>
      <w:r>
        <w:rPr>
          <w:spacing w:val="22"/>
        </w:rPr>
        <w:t xml:space="preserve"> </w:t>
      </w:r>
      <w:r>
        <w:rPr>
          <w:spacing w:val="-1"/>
        </w:rPr>
        <w:t>социального</w:t>
      </w:r>
      <w:r>
        <w:rPr>
          <w:spacing w:val="21"/>
        </w:rPr>
        <w:t xml:space="preserve"> </w:t>
      </w:r>
      <w:r>
        <w:rPr>
          <w:spacing w:val="-1"/>
        </w:rPr>
        <w:t>найма</w:t>
      </w:r>
      <w:r>
        <w:rPr>
          <w:spacing w:val="20"/>
        </w:rPr>
        <w:t xml:space="preserve"> </w:t>
      </w:r>
      <w:r>
        <w:t>жилого</w:t>
      </w:r>
      <w:r>
        <w:rPr>
          <w:spacing w:val="21"/>
        </w:rPr>
        <w:t xml:space="preserve"> </w:t>
      </w:r>
      <w:r>
        <w:rPr>
          <w:spacing w:val="-1"/>
        </w:rPr>
        <w:t>помещения</w:t>
      </w:r>
      <w:r>
        <w:rPr>
          <w:spacing w:val="21"/>
        </w:rPr>
        <w:t xml:space="preserve"> </w:t>
      </w:r>
      <w:r>
        <w:t>таких</w:t>
      </w:r>
      <w:r>
        <w:rPr>
          <w:spacing w:val="63"/>
        </w:rPr>
        <w:t xml:space="preserve"> </w:t>
      </w:r>
      <w:r>
        <w:rPr>
          <w:spacing w:val="-1"/>
        </w:rPr>
        <w:t>указаний</w:t>
      </w:r>
      <w:r>
        <w:rPr>
          <w:spacing w:val="43"/>
        </w:rPr>
        <w:t xml:space="preserve"> </w:t>
      </w:r>
      <w:r>
        <w:rPr>
          <w:spacing w:val="-1"/>
        </w:rPr>
        <w:t>вселение</w:t>
      </w:r>
      <w:r>
        <w:rPr>
          <w:spacing w:val="42"/>
        </w:rPr>
        <w:t xml:space="preserve"> </w:t>
      </w:r>
      <w:r>
        <w:rPr>
          <w:spacing w:val="-1"/>
        </w:rPr>
        <w:t>этих</w:t>
      </w:r>
      <w:r>
        <w:rPr>
          <w:spacing w:val="45"/>
        </w:rPr>
        <w:t xml:space="preserve"> </w:t>
      </w:r>
      <w:r>
        <w:rPr>
          <w:spacing w:val="-1"/>
        </w:rPr>
        <w:t>граждан</w:t>
      </w:r>
      <w:r>
        <w:rPr>
          <w:spacing w:val="41"/>
        </w:rPr>
        <w:t xml:space="preserve"> </w:t>
      </w:r>
      <w:r>
        <w:rPr>
          <w:spacing w:val="-1"/>
        </w:rPr>
        <w:t>производится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правилами</w:t>
      </w:r>
      <w:r>
        <w:rPr>
          <w:spacing w:val="43"/>
        </w:rPr>
        <w:t xml:space="preserve"> </w:t>
      </w:r>
      <w:r>
        <w:rPr>
          <w:spacing w:val="-1"/>
        </w:rPr>
        <w:t>действующего</w:t>
      </w:r>
      <w:r>
        <w:rPr>
          <w:spacing w:val="73"/>
        </w:rPr>
        <w:t xml:space="preserve"> </w:t>
      </w:r>
      <w:r>
        <w:rPr>
          <w:spacing w:val="-1"/>
        </w:rPr>
        <w:t>законодательства.</w:t>
      </w:r>
    </w:p>
    <w:p w:rsidR="00EA668A" w:rsidRDefault="00EA668A" w:rsidP="0084382E">
      <w:pPr>
        <w:pStyle w:val="a3"/>
        <w:kinsoku w:val="0"/>
        <w:overflowPunct w:val="0"/>
        <w:spacing w:line="276" w:lineRule="auto"/>
        <w:ind w:right="106" w:firstLine="539"/>
        <w:jc w:val="both"/>
        <w:rPr>
          <w:spacing w:val="-1"/>
        </w:rPr>
      </w:pPr>
      <w:r>
        <w:rPr>
          <w:spacing w:val="-1"/>
        </w:rPr>
        <w:t>Граждане,</w:t>
      </w:r>
      <w:r>
        <w:rPr>
          <w:spacing w:val="52"/>
        </w:rPr>
        <w:t xml:space="preserve"> </w:t>
      </w:r>
      <w:r>
        <w:t>постоянно</w:t>
      </w:r>
      <w:r>
        <w:rPr>
          <w:spacing w:val="47"/>
        </w:rPr>
        <w:t xml:space="preserve"> </w:t>
      </w:r>
      <w:r>
        <w:t>проживающие</w:t>
      </w:r>
      <w:r>
        <w:rPr>
          <w:spacing w:val="51"/>
        </w:rPr>
        <w:t xml:space="preserve"> </w:t>
      </w:r>
      <w:r>
        <w:rPr>
          <w:spacing w:val="-1"/>
        </w:rPr>
        <w:t>совместно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нанимателем,</w:t>
      </w:r>
      <w:r>
        <w:rPr>
          <w:spacing w:val="52"/>
        </w:rPr>
        <w:t xml:space="preserve"> </w:t>
      </w:r>
      <w:r>
        <w:rPr>
          <w:spacing w:val="-1"/>
        </w:rPr>
        <w:t>имеют</w:t>
      </w:r>
      <w:r>
        <w:rPr>
          <w:spacing w:val="53"/>
        </w:rPr>
        <w:t xml:space="preserve"> </w:t>
      </w:r>
      <w:r>
        <w:rPr>
          <w:spacing w:val="-1"/>
        </w:rPr>
        <w:t>равные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ним</w:t>
      </w:r>
      <w:r>
        <w:rPr>
          <w:spacing w:val="51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1"/>
        </w:rPr>
        <w:t>пользованию</w:t>
      </w:r>
      <w:r>
        <w:rPr>
          <w:spacing w:val="-2"/>
        </w:rPr>
        <w:t xml:space="preserve"> </w:t>
      </w:r>
      <w:r>
        <w:t>жилым</w:t>
      </w:r>
      <w:r>
        <w:rPr>
          <w:spacing w:val="-1"/>
        </w:rPr>
        <w:t xml:space="preserve"> помещением.</w:t>
      </w:r>
    </w:p>
    <w:p w:rsidR="00EA668A" w:rsidRDefault="00EA668A" w:rsidP="0084382E">
      <w:pPr>
        <w:pStyle w:val="a3"/>
        <w:kinsoku w:val="0"/>
        <w:overflowPunct w:val="0"/>
        <w:spacing w:line="276" w:lineRule="auto"/>
        <w:ind w:right="107" w:firstLine="539"/>
        <w:jc w:val="both"/>
        <w:rPr>
          <w:spacing w:val="-1"/>
        </w:rPr>
      </w:pPr>
      <w:r>
        <w:rPr>
          <w:spacing w:val="-1"/>
        </w:rPr>
        <w:t>Наниматель</w:t>
      </w:r>
      <w:r>
        <w:rPr>
          <w:spacing w:val="2"/>
        </w:rPr>
        <w:t xml:space="preserve"> </w:t>
      </w:r>
      <w:r>
        <w:rPr>
          <w:spacing w:val="-1"/>
        </w:rPr>
        <w:t>несет</w:t>
      </w:r>
      <w:r>
        <w:rPr>
          <w:spacing w:val="2"/>
        </w:rPr>
        <w:t xml:space="preserve"> </w:t>
      </w:r>
      <w:r>
        <w:rPr>
          <w:spacing w:val="-1"/>
        </w:rPr>
        <w:t>ответственность</w:t>
      </w:r>
      <w:r>
        <w:rPr>
          <w:spacing w:val="3"/>
        </w:rPr>
        <w:t xml:space="preserve"> </w:t>
      </w:r>
      <w:r>
        <w:rPr>
          <w:spacing w:val="-1"/>
        </w:rPr>
        <w:t>перед</w:t>
      </w:r>
      <w:r>
        <w:rPr>
          <w:spacing w:val="2"/>
        </w:rPr>
        <w:t xml:space="preserve"> </w:t>
      </w:r>
      <w:r>
        <w:rPr>
          <w:spacing w:val="-1"/>
        </w:rPr>
        <w:t>наймодателем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  <w:r>
        <w:rPr>
          <w:spacing w:val="2"/>
        </w:rPr>
        <w:t xml:space="preserve"> </w:t>
      </w:r>
      <w:r>
        <w:rPr>
          <w:spacing w:val="-1"/>
        </w:rPr>
        <w:t>граждан,</w:t>
      </w:r>
      <w:r>
        <w:rPr>
          <w:spacing w:val="2"/>
        </w:rPr>
        <w:t xml:space="preserve"> </w:t>
      </w:r>
      <w:r>
        <w:t>постоянно</w:t>
      </w:r>
      <w:r>
        <w:rPr>
          <w:spacing w:val="85"/>
        </w:rPr>
        <w:t xml:space="preserve"> </w:t>
      </w:r>
      <w:r>
        <w:rPr>
          <w:spacing w:val="-1"/>
        </w:rPr>
        <w:t>проживающих</w:t>
      </w:r>
      <w:r>
        <w:rPr>
          <w:spacing w:val="47"/>
        </w:rPr>
        <w:t xml:space="preserve"> </w:t>
      </w:r>
      <w:r>
        <w:rPr>
          <w:spacing w:val="-1"/>
        </w:rPr>
        <w:t>совместно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ним,</w:t>
      </w:r>
      <w:r>
        <w:rPr>
          <w:spacing w:val="45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rPr>
          <w:spacing w:val="-1"/>
        </w:rPr>
        <w:t>нарушают</w:t>
      </w:r>
      <w:r>
        <w:rPr>
          <w:spacing w:val="50"/>
        </w:rPr>
        <w:t xml:space="preserve"> </w:t>
      </w:r>
      <w:r>
        <w:rPr>
          <w:spacing w:val="-1"/>
        </w:rPr>
        <w:t>условия</w:t>
      </w:r>
      <w:r>
        <w:rPr>
          <w:spacing w:val="45"/>
        </w:rPr>
        <w:t xml:space="preserve"> </w:t>
      </w:r>
      <w:r>
        <w:t>договора</w:t>
      </w:r>
      <w:r>
        <w:rPr>
          <w:spacing w:val="44"/>
        </w:rPr>
        <w:t xml:space="preserve"> </w:t>
      </w:r>
      <w:r>
        <w:rPr>
          <w:spacing w:val="-1"/>
        </w:rPr>
        <w:t>найма</w:t>
      </w:r>
      <w:r>
        <w:rPr>
          <w:spacing w:val="44"/>
        </w:rPr>
        <w:t xml:space="preserve"> </w:t>
      </w:r>
      <w:r>
        <w:t>жилого</w:t>
      </w:r>
      <w:r>
        <w:rPr>
          <w:spacing w:val="53"/>
        </w:rPr>
        <w:t xml:space="preserve"> </w:t>
      </w:r>
      <w:r>
        <w:rPr>
          <w:spacing w:val="-1"/>
        </w:rPr>
        <w:t>помещения.</w:t>
      </w:r>
    </w:p>
    <w:p w:rsidR="00EA668A" w:rsidRDefault="00EA668A" w:rsidP="0084382E">
      <w:pPr>
        <w:pStyle w:val="a3"/>
        <w:kinsoku w:val="0"/>
        <w:overflowPunct w:val="0"/>
        <w:spacing w:line="276" w:lineRule="auto"/>
        <w:ind w:right="105" w:firstLine="539"/>
        <w:jc w:val="both"/>
        <w:rPr>
          <w:spacing w:val="-1"/>
        </w:rPr>
      </w:pPr>
      <w:r>
        <w:t>б)</w:t>
      </w:r>
      <w:r>
        <w:rPr>
          <w:spacing w:val="11"/>
        </w:rPr>
        <w:t xml:space="preserve"> </w:t>
      </w:r>
      <w:r>
        <w:rPr>
          <w:b/>
          <w:bCs/>
        </w:rPr>
        <w:t>Наймодатель</w:t>
      </w:r>
      <w:r>
        <w:rPr>
          <w:b/>
          <w:bCs/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лицо,</w:t>
      </w:r>
      <w:r>
        <w:rPr>
          <w:spacing w:val="11"/>
        </w:rPr>
        <w:t xml:space="preserve"> </w:t>
      </w:r>
      <w:r>
        <w:t>сторона</w:t>
      </w:r>
      <w:r>
        <w:rPr>
          <w:spacing w:val="10"/>
        </w:rPr>
        <w:t xml:space="preserve"> </w:t>
      </w:r>
      <w:r>
        <w:t>договора</w:t>
      </w:r>
      <w:r>
        <w:rPr>
          <w:spacing w:val="12"/>
        </w:rPr>
        <w:t xml:space="preserve"> </w:t>
      </w:r>
      <w:r>
        <w:rPr>
          <w:spacing w:val="-1"/>
        </w:rPr>
        <w:t>социального</w:t>
      </w:r>
      <w:r>
        <w:rPr>
          <w:spacing w:val="11"/>
        </w:rPr>
        <w:t xml:space="preserve"> </w:t>
      </w:r>
      <w:r>
        <w:rPr>
          <w:spacing w:val="-1"/>
        </w:rPr>
        <w:t>найма</w:t>
      </w:r>
      <w:r>
        <w:rPr>
          <w:spacing w:val="10"/>
        </w:rPr>
        <w:t xml:space="preserve"> </w:t>
      </w:r>
      <w:r>
        <w:t>жилого</w:t>
      </w:r>
      <w:r>
        <w:rPr>
          <w:spacing w:val="12"/>
        </w:rPr>
        <w:t xml:space="preserve"> </w:t>
      </w:r>
      <w:r>
        <w:rPr>
          <w:spacing w:val="-1"/>
        </w:rPr>
        <w:t>помещения,</w:t>
      </w:r>
      <w:r>
        <w:rPr>
          <w:spacing w:val="43"/>
        </w:rPr>
        <w:t xml:space="preserve"> </w:t>
      </w:r>
      <w:r>
        <w:rPr>
          <w:spacing w:val="-1"/>
        </w:rPr>
        <w:t>предоставляющее</w:t>
      </w:r>
      <w:r>
        <w:rPr>
          <w:spacing w:val="32"/>
        </w:rPr>
        <w:t xml:space="preserve"> </w:t>
      </w:r>
      <w:r>
        <w:t>жилое</w:t>
      </w:r>
      <w:r>
        <w:rPr>
          <w:spacing w:val="32"/>
        </w:rPr>
        <w:t xml:space="preserve"> </w:t>
      </w:r>
      <w:r>
        <w:rPr>
          <w:spacing w:val="-1"/>
        </w:rPr>
        <w:t>помещение</w:t>
      </w:r>
      <w:r>
        <w:rPr>
          <w:spacing w:val="32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rPr>
          <w:spacing w:val="-1"/>
        </w:rPr>
        <w:t>временное</w:t>
      </w:r>
      <w:r>
        <w:rPr>
          <w:spacing w:val="32"/>
        </w:rPr>
        <w:t xml:space="preserve"> </w:t>
      </w:r>
      <w:r>
        <w:rPr>
          <w:spacing w:val="-1"/>
        </w:rPr>
        <w:t>пользование</w:t>
      </w:r>
      <w:r>
        <w:rPr>
          <w:spacing w:val="32"/>
        </w:rPr>
        <w:t xml:space="preserve"> </w:t>
      </w:r>
      <w:r>
        <w:rPr>
          <w:spacing w:val="-1"/>
        </w:rPr>
        <w:t>нанимателю</w:t>
      </w:r>
      <w:r>
        <w:rPr>
          <w:spacing w:val="34"/>
        </w:rPr>
        <w:t xml:space="preserve"> </w:t>
      </w:r>
      <w:r>
        <w:rPr>
          <w:spacing w:val="-1"/>
        </w:rPr>
        <w:t>на</w:t>
      </w:r>
      <w:r>
        <w:rPr>
          <w:spacing w:val="73"/>
        </w:rPr>
        <w:t xml:space="preserve"> </w:t>
      </w:r>
      <w:r>
        <w:rPr>
          <w:spacing w:val="-1"/>
        </w:rPr>
        <w:t>определенных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договоре</w:t>
      </w:r>
      <w:r>
        <w:rPr>
          <w:spacing w:val="1"/>
        </w:rPr>
        <w:t xml:space="preserve"> </w:t>
      </w:r>
      <w:r>
        <w:rPr>
          <w:spacing w:val="-1"/>
        </w:rPr>
        <w:t>условиях.</w:t>
      </w:r>
    </w:p>
    <w:p w:rsidR="00EA668A" w:rsidRDefault="00EA668A" w:rsidP="0084382E">
      <w:pPr>
        <w:pStyle w:val="a3"/>
        <w:kinsoku w:val="0"/>
        <w:overflowPunct w:val="0"/>
        <w:spacing w:line="276" w:lineRule="auto"/>
        <w:ind w:right="98" w:firstLine="539"/>
        <w:jc w:val="both"/>
        <w:rPr>
          <w:spacing w:val="-1"/>
        </w:rPr>
      </w:pPr>
      <w:r>
        <w:t>в)</w:t>
      </w:r>
      <w:r>
        <w:rPr>
          <w:spacing w:val="8"/>
        </w:rPr>
        <w:t xml:space="preserve"> </w:t>
      </w:r>
      <w:r>
        <w:rPr>
          <w:b/>
          <w:bCs/>
        </w:rPr>
        <w:t>Договор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социального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найма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жилого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помещения</w:t>
      </w:r>
      <w:r>
        <w:rPr>
          <w:b/>
          <w:bCs/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договор,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которому</w:t>
      </w:r>
      <w:r>
        <w:rPr>
          <w:spacing w:val="45"/>
        </w:rPr>
        <w:t xml:space="preserve"> </w:t>
      </w:r>
      <w:r>
        <w:rPr>
          <w:spacing w:val="-1"/>
        </w:rPr>
        <w:t>собственник</w:t>
      </w:r>
      <w:r>
        <w:rPr>
          <w:spacing w:val="12"/>
        </w:rPr>
        <w:t xml:space="preserve"> </w:t>
      </w:r>
      <w:r>
        <w:t>жилого</w:t>
      </w:r>
      <w:r>
        <w:rPr>
          <w:spacing w:val="12"/>
        </w:rPr>
        <w:t xml:space="preserve"> </w:t>
      </w:r>
      <w:r>
        <w:rPr>
          <w:spacing w:val="-1"/>
        </w:rPr>
        <w:t>помещения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Администрация</w:t>
      </w:r>
      <w:r>
        <w:rPr>
          <w:spacing w:val="13"/>
        </w:rPr>
        <w:t xml:space="preserve"> </w:t>
      </w:r>
      <w:r>
        <w:rPr>
          <w:spacing w:val="-1"/>
        </w:rPr>
        <w:t>муниципального образования</w:t>
      </w:r>
      <w:r>
        <w:rPr>
          <w:spacing w:val="12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47"/>
        </w:rPr>
        <w:t xml:space="preserve"> </w:t>
      </w:r>
      <w:r>
        <w:rPr>
          <w:spacing w:val="-1"/>
        </w:rPr>
        <w:t>обязуется передать</w:t>
      </w:r>
      <w:r>
        <w:rPr>
          <w:spacing w:val="49"/>
        </w:rPr>
        <w:t xml:space="preserve"> </w:t>
      </w:r>
      <w:r>
        <w:rPr>
          <w:spacing w:val="-1"/>
        </w:rPr>
        <w:t>другой</w:t>
      </w:r>
      <w:r>
        <w:rPr>
          <w:spacing w:val="51"/>
        </w:rPr>
        <w:t xml:space="preserve"> </w:t>
      </w:r>
      <w:r>
        <w:t>стороне</w:t>
      </w:r>
      <w:r>
        <w:rPr>
          <w:spacing w:val="4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гражданину</w:t>
      </w:r>
      <w:r>
        <w:rPr>
          <w:spacing w:val="80"/>
        </w:rPr>
        <w:t xml:space="preserve"> </w:t>
      </w:r>
      <w:r>
        <w:rPr>
          <w:spacing w:val="-1"/>
        </w:rPr>
        <w:t>(нанимателю)</w:t>
      </w:r>
      <w:r>
        <w:t xml:space="preserve"> жилое</w:t>
      </w:r>
      <w:r>
        <w:rPr>
          <w:spacing w:val="-1"/>
        </w:rPr>
        <w:t xml:space="preserve"> помещение </w:t>
      </w:r>
      <w:r>
        <w:t xml:space="preserve">в </w:t>
      </w:r>
      <w:r>
        <w:rPr>
          <w:spacing w:val="-1"/>
        </w:rPr>
        <w:t>бессрочное</w:t>
      </w:r>
      <w:r>
        <w:rPr>
          <w:spacing w:val="1"/>
        </w:rPr>
        <w:t xml:space="preserve"> </w:t>
      </w:r>
      <w:r>
        <w:rPr>
          <w:spacing w:val="-1"/>
        </w:rPr>
        <w:t xml:space="preserve">пользование </w:t>
      </w:r>
      <w:r>
        <w:t xml:space="preserve">для </w:t>
      </w:r>
      <w:r>
        <w:rPr>
          <w:spacing w:val="-1"/>
        </w:rPr>
        <w:t>проживания</w:t>
      </w:r>
      <w:r>
        <w:t xml:space="preserve"> в </w:t>
      </w:r>
      <w:r>
        <w:rPr>
          <w:spacing w:val="-1"/>
        </w:rPr>
        <w:t>нем.</w:t>
      </w:r>
    </w:p>
    <w:p w:rsidR="00EA668A" w:rsidRPr="0084382E" w:rsidRDefault="00EA668A" w:rsidP="0084382E">
      <w:pPr>
        <w:pStyle w:val="11"/>
        <w:tabs>
          <w:tab w:val="left" w:pos="1669"/>
        </w:tabs>
        <w:kinsoku w:val="0"/>
        <w:overflowPunct w:val="0"/>
        <w:spacing w:line="276" w:lineRule="auto"/>
        <w:ind w:left="0"/>
        <w:jc w:val="center"/>
        <w:outlineLvl w:val="9"/>
        <w:rPr>
          <w:spacing w:val="-1"/>
        </w:rPr>
      </w:pPr>
    </w:p>
    <w:p w:rsidR="00EA668A" w:rsidRPr="0084382E" w:rsidRDefault="00EA668A" w:rsidP="0084382E">
      <w:pPr>
        <w:pStyle w:val="11"/>
        <w:tabs>
          <w:tab w:val="left" w:pos="1669"/>
        </w:tabs>
        <w:kinsoku w:val="0"/>
        <w:overflowPunct w:val="0"/>
        <w:spacing w:line="276" w:lineRule="auto"/>
        <w:ind w:left="0"/>
        <w:jc w:val="center"/>
        <w:outlineLvl w:val="9"/>
        <w:rPr>
          <w:spacing w:val="-1"/>
        </w:rPr>
      </w:pPr>
      <w:r>
        <w:rPr>
          <w:spacing w:val="-1"/>
          <w:lang w:val="en-US"/>
        </w:rPr>
        <w:t>II</w:t>
      </w:r>
      <w:r w:rsidRPr="00EA668A">
        <w:rPr>
          <w:spacing w:val="-1"/>
        </w:rPr>
        <w:t xml:space="preserve">. </w:t>
      </w:r>
      <w:r>
        <w:rPr>
          <w:spacing w:val="-1"/>
        </w:rPr>
        <w:t>Стандарт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</w:t>
      </w:r>
    </w:p>
    <w:p w:rsidR="00EA668A" w:rsidRPr="0084382E" w:rsidRDefault="00EA668A" w:rsidP="0084382E">
      <w:pPr>
        <w:pStyle w:val="11"/>
        <w:tabs>
          <w:tab w:val="left" w:pos="1669"/>
        </w:tabs>
        <w:kinsoku w:val="0"/>
        <w:overflowPunct w:val="0"/>
        <w:spacing w:line="276" w:lineRule="auto"/>
        <w:ind w:left="0"/>
        <w:outlineLvl w:val="9"/>
        <w:rPr>
          <w:b w:val="0"/>
          <w:bCs w:val="0"/>
        </w:rPr>
      </w:pP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125"/>
        </w:tabs>
        <w:kinsoku w:val="0"/>
        <w:overflowPunct w:val="0"/>
        <w:spacing w:before="42" w:line="276" w:lineRule="auto"/>
        <w:ind w:right="99" w:firstLine="540"/>
        <w:jc w:val="both"/>
        <w:rPr>
          <w:spacing w:val="-2"/>
        </w:rPr>
      </w:pPr>
      <w:r>
        <w:rPr>
          <w:spacing w:val="-1"/>
        </w:rPr>
        <w:t>Настоящий</w:t>
      </w:r>
      <w:r>
        <w:rPr>
          <w:spacing w:val="3"/>
        </w:rPr>
        <w:t xml:space="preserve"> </w:t>
      </w:r>
      <w:r>
        <w:rPr>
          <w:spacing w:val="-1"/>
        </w:rPr>
        <w:t>стандарт</w:t>
      </w:r>
      <w:r>
        <w:rPr>
          <w:spacing w:val="2"/>
        </w:rPr>
        <w:t xml:space="preserve"> </w:t>
      </w:r>
      <w:r>
        <w:rPr>
          <w:spacing w:val="-1"/>
        </w:rP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муниципальную</w:t>
      </w:r>
      <w:r>
        <w:rPr>
          <w:spacing w:val="7"/>
        </w:rPr>
        <w:t xml:space="preserve"> </w:t>
      </w:r>
      <w:r>
        <w:rPr>
          <w:spacing w:val="-1"/>
        </w:rPr>
        <w:t>услугу</w:t>
      </w:r>
      <w:r>
        <w:rPr>
          <w:spacing w:val="12"/>
        </w:rPr>
        <w:t xml:space="preserve"> </w:t>
      </w:r>
      <w:r>
        <w:rPr>
          <w:spacing w:val="-1"/>
        </w:rPr>
        <w:t>«Заключение,</w:t>
      </w:r>
      <w:r>
        <w:rPr>
          <w:spacing w:val="59"/>
        </w:rPr>
        <w:t xml:space="preserve"> </w:t>
      </w:r>
      <w:r>
        <w:rPr>
          <w:spacing w:val="-1"/>
        </w:rPr>
        <w:t>расторжение,</w:t>
      </w:r>
      <w:r>
        <w:rPr>
          <w:spacing w:val="54"/>
        </w:rPr>
        <w:t xml:space="preserve"> </w:t>
      </w:r>
      <w:r>
        <w:rPr>
          <w:spacing w:val="-1"/>
        </w:rPr>
        <w:t>изменение</w:t>
      </w:r>
      <w:r>
        <w:rPr>
          <w:spacing w:val="56"/>
        </w:rPr>
        <w:t xml:space="preserve"> </w:t>
      </w:r>
      <w:r>
        <w:rPr>
          <w:spacing w:val="-1"/>
        </w:rPr>
        <w:t>договоров</w:t>
      </w:r>
      <w:r>
        <w:rPr>
          <w:spacing w:val="54"/>
        </w:rPr>
        <w:t xml:space="preserve"> </w:t>
      </w:r>
      <w:r>
        <w:rPr>
          <w:spacing w:val="-1"/>
        </w:rPr>
        <w:t>социального</w:t>
      </w:r>
      <w:r>
        <w:rPr>
          <w:spacing w:val="56"/>
        </w:rPr>
        <w:t xml:space="preserve"> </w:t>
      </w:r>
      <w:r>
        <w:rPr>
          <w:spacing w:val="-1"/>
        </w:rPr>
        <w:t>найма</w:t>
      </w:r>
      <w:r>
        <w:rPr>
          <w:spacing w:val="54"/>
        </w:rPr>
        <w:t xml:space="preserve"> </w:t>
      </w:r>
      <w:r>
        <w:t>жилого</w:t>
      </w:r>
      <w:r>
        <w:rPr>
          <w:spacing w:val="55"/>
        </w:rPr>
        <w:t xml:space="preserve"> </w:t>
      </w:r>
      <w:r>
        <w:rPr>
          <w:spacing w:val="-1"/>
        </w:rPr>
        <w:t>помещения»,</w:t>
      </w:r>
      <w:r>
        <w:rPr>
          <w:spacing w:val="77"/>
        </w:rPr>
        <w:t xml:space="preserve"> </w:t>
      </w:r>
      <w:r>
        <w:rPr>
          <w:spacing w:val="-1"/>
        </w:rPr>
        <w:t>предоставляемую</w:t>
      </w:r>
      <w:r>
        <w:rPr>
          <w:spacing w:val="33"/>
        </w:rPr>
        <w:t xml:space="preserve"> </w:t>
      </w:r>
      <w:r>
        <w:t>населению</w:t>
      </w:r>
      <w:r>
        <w:rPr>
          <w:spacing w:val="37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Карага»,</w:t>
      </w:r>
      <w:r>
        <w:t xml:space="preserve"> </w:t>
      </w:r>
      <w:r>
        <w:rPr>
          <w:spacing w:val="-1"/>
        </w:rPr>
        <w:t>включаемую</w:t>
      </w:r>
      <w:r>
        <w:t xml:space="preserve"> в </w:t>
      </w:r>
      <w:r>
        <w:rPr>
          <w:spacing w:val="-1"/>
        </w:rPr>
        <w:t>перечень</w:t>
      </w:r>
      <w:r>
        <w:t xml:space="preserve"> </w:t>
      </w:r>
      <w:r>
        <w:rPr>
          <w:spacing w:val="-1"/>
        </w:rPr>
        <w:lastRenderedPageBreak/>
        <w:t>муниципальных</w:t>
      </w:r>
      <w:r>
        <w:rPr>
          <w:spacing w:val="4"/>
        </w:rPr>
        <w:t xml:space="preserve"> </w:t>
      </w:r>
      <w:r>
        <w:rPr>
          <w:spacing w:val="-2"/>
        </w:rPr>
        <w:t>услуг.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240"/>
        </w:tabs>
        <w:kinsoku w:val="0"/>
        <w:overflowPunct w:val="0"/>
        <w:spacing w:line="276" w:lineRule="auto"/>
        <w:ind w:right="105" w:firstLine="540"/>
        <w:jc w:val="both"/>
        <w:rPr>
          <w:spacing w:val="-1"/>
        </w:rPr>
      </w:pPr>
      <w:r>
        <w:rPr>
          <w:spacing w:val="-1"/>
        </w:rPr>
        <w:t>Муниципальная</w:t>
      </w:r>
      <w:r>
        <w:rPr>
          <w:spacing w:val="57"/>
        </w:rPr>
        <w:t xml:space="preserve"> </w:t>
      </w:r>
      <w:r>
        <w:rPr>
          <w:spacing w:val="-1"/>
        </w:rPr>
        <w:t>услуга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52"/>
        </w:rPr>
        <w:t xml:space="preserve"> </w:t>
      </w:r>
      <w:r>
        <w:rPr>
          <w:spacing w:val="-1"/>
        </w:rPr>
        <w:t>предоставляется</w:t>
      </w:r>
      <w:r>
        <w:rPr>
          <w:spacing w:val="53"/>
        </w:rPr>
        <w:t xml:space="preserve"> </w:t>
      </w:r>
      <w:r>
        <w:rPr>
          <w:spacing w:val="-1"/>
        </w:rPr>
        <w:t>Администрацией</w:t>
      </w:r>
      <w:r>
        <w:rPr>
          <w:spacing w:val="51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7" w:firstLine="539"/>
        <w:jc w:val="both"/>
        <w:rPr>
          <w:spacing w:val="-1"/>
        </w:rPr>
      </w:pPr>
      <w:r>
        <w:rPr>
          <w:spacing w:val="-1"/>
        </w:rPr>
        <w:t>Муниципальная</w:t>
      </w:r>
      <w:r>
        <w:rPr>
          <w:spacing w:val="30"/>
        </w:rPr>
        <w:t xml:space="preserve"> </w:t>
      </w:r>
      <w:r>
        <w:rPr>
          <w:spacing w:val="-1"/>
        </w:rPr>
        <w:t>услуга</w:t>
      </w:r>
      <w:r>
        <w:rPr>
          <w:spacing w:val="31"/>
        </w:rPr>
        <w:t xml:space="preserve"> </w:t>
      </w:r>
      <w:r>
        <w:rPr>
          <w:spacing w:val="-1"/>
        </w:rPr>
        <w:t>предоставляется</w:t>
      </w:r>
      <w:r>
        <w:rPr>
          <w:spacing w:val="3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адресу:</w:t>
      </w:r>
      <w:r>
        <w:rPr>
          <w:spacing w:val="30"/>
        </w:rPr>
        <w:t xml:space="preserve"> </w:t>
      </w:r>
      <w:r>
        <w:t>688711,</w:t>
      </w:r>
      <w:r>
        <w:rPr>
          <w:spacing w:val="28"/>
        </w:rPr>
        <w:t xml:space="preserve"> </w:t>
      </w:r>
      <w:r>
        <w:t>Камчатский край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Карагинский</w:t>
      </w:r>
      <w:r>
        <w:t xml:space="preserve"> </w:t>
      </w:r>
      <w:r>
        <w:rPr>
          <w:spacing w:val="-1"/>
        </w:rPr>
        <w:t>район,</w:t>
      </w:r>
      <w:r>
        <w:t xml:space="preserve"> </w:t>
      </w:r>
      <w:r>
        <w:rPr>
          <w:spacing w:val="-1"/>
        </w:rPr>
        <w:t>с.</w:t>
      </w:r>
      <w:r>
        <w:t xml:space="preserve"> </w:t>
      </w:r>
      <w:r>
        <w:rPr>
          <w:spacing w:val="-1"/>
        </w:rPr>
        <w:t>Карага,</w:t>
      </w:r>
      <w:r>
        <w:rPr>
          <w:spacing w:val="2"/>
        </w:rPr>
        <w:t xml:space="preserve"> </w:t>
      </w:r>
      <w:r>
        <w:rPr>
          <w:spacing w:val="-1"/>
        </w:rPr>
        <w:t>ул. Лукашевского,</w:t>
      </w:r>
      <w:r>
        <w:t xml:space="preserve"> </w:t>
      </w:r>
      <w:r>
        <w:rPr>
          <w:spacing w:val="-1"/>
        </w:rPr>
        <w:t>д. 14.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7" w:firstLine="539"/>
        <w:jc w:val="both"/>
        <w:rPr>
          <w:spacing w:val="-1"/>
        </w:rPr>
      </w:pPr>
      <w:r>
        <w:rPr>
          <w:spacing w:val="-1"/>
        </w:rPr>
        <w:t>Телефон (факс)для справок: 8 (415 45) 43-021</w:t>
      </w:r>
    </w:p>
    <w:p w:rsidR="00533464" w:rsidRPr="00533464" w:rsidRDefault="00533464" w:rsidP="0084382E">
      <w:pPr>
        <w:pStyle w:val="a3"/>
        <w:kinsoku w:val="0"/>
        <w:overflowPunct w:val="0"/>
        <w:spacing w:line="276" w:lineRule="auto"/>
        <w:ind w:right="107" w:firstLine="539"/>
        <w:jc w:val="both"/>
        <w:rPr>
          <w:spacing w:val="-1"/>
        </w:rPr>
      </w:pPr>
      <w:r>
        <w:rPr>
          <w:spacing w:val="-1"/>
        </w:rPr>
        <w:t xml:space="preserve">Адрес электронной почты: </w:t>
      </w:r>
      <w:r>
        <w:rPr>
          <w:spacing w:val="-1"/>
          <w:lang w:val="en-US"/>
        </w:rPr>
        <w:t>admkaraga</w:t>
      </w:r>
      <w:r w:rsidRPr="00533464">
        <w:rPr>
          <w:spacing w:val="-1"/>
        </w:rPr>
        <w:t>@</w:t>
      </w:r>
      <w:r>
        <w:rPr>
          <w:spacing w:val="-1"/>
          <w:lang w:val="en-US"/>
        </w:rPr>
        <w:t>mail</w:t>
      </w:r>
      <w:r w:rsidRPr="00533464">
        <w:rPr>
          <w:spacing w:val="-1"/>
        </w:rPr>
        <w:t>.</w:t>
      </w:r>
      <w:r>
        <w:rPr>
          <w:spacing w:val="-1"/>
          <w:lang w:val="en-US"/>
        </w:rPr>
        <w:t>ru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300"/>
        </w:tabs>
        <w:kinsoku w:val="0"/>
        <w:overflowPunct w:val="0"/>
        <w:spacing w:line="276" w:lineRule="auto"/>
        <w:ind w:right="104" w:firstLine="540"/>
        <w:jc w:val="both"/>
        <w:rPr>
          <w:spacing w:val="-1"/>
        </w:rPr>
      </w:pPr>
      <w:r>
        <w:rPr>
          <w:spacing w:val="-1"/>
        </w:rPr>
        <w:t>Результатом</w:t>
      </w:r>
      <w:r>
        <w:rPr>
          <w:spacing w:val="57"/>
        </w:rPr>
        <w:t xml:space="preserve"> </w:t>
      </w:r>
      <w:r>
        <w:rPr>
          <w:spacing w:val="-1"/>
        </w:rPr>
        <w:t>исполнения</w:t>
      </w:r>
      <w:r>
        <w:rPr>
          <w:spacing w:val="57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</w:t>
      </w:r>
      <w:r>
        <w:rPr>
          <w:spacing w:val="58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rPr>
          <w:spacing w:val="-1"/>
        </w:rPr>
        <w:t>заключение,</w:t>
      </w:r>
      <w:r>
        <w:rPr>
          <w:spacing w:val="73"/>
        </w:rPr>
        <w:t xml:space="preserve"> </w:t>
      </w:r>
      <w:r>
        <w:rPr>
          <w:spacing w:val="-1"/>
        </w:rPr>
        <w:t>расторжение,</w:t>
      </w:r>
      <w:r>
        <w:rPr>
          <w:spacing w:val="24"/>
        </w:rPr>
        <w:t xml:space="preserve"> </w:t>
      </w:r>
      <w:r>
        <w:rPr>
          <w:spacing w:val="-1"/>
        </w:rPr>
        <w:t>изменение</w:t>
      </w:r>
      <w:r>
        <w:rPr>
          <w:spacing w:val="24"/>
        </w:rPr>
        <w:t xml:space="preserve"> </w:t>
      </w:r>
      <w:r>
        <w:t>договоров</w:t>
      </w:r>
      <w:r>
        <w:rPr>
          <w:spacing w:val="25"/>
        </w:rPr>
        <w:t xml:space="preserve"> </w:t>
      </w:r>
      <w:r>
        <w:rPr>
          <w:spacing w:val="-1"/>
        </w:rPr>
        <w:t>социального</w:t>
      </w:r>
      <w:r>
        <w:rPr>
          <w:spacing w:val="23"/>
        </w:rPr>
        <w:t xml:space="preserve"> </w:t>
      </w:r>
      <w:r>
        <w:rPr>
          <w:spacing w:val="-1"/>
        </w:rPr>
        <w:t>найма</w:t>
      </w:r>
      <w:r>
        <w:rPr>
          <w:spacing w:val="22"/>
        </w:rPr>
        <w:t xml:space="preserve"> </w:t>
      </w:r>
      <w:r>
        <w:t>жилого</w:t>
      </w:r>
      <w:r>
        <w:rPr>
          <w:spacing w:val="24"/>
        </w:rPr>
        <w:t xml:space="preserve"> </w:t>
      </w:r>
      <w:r>
        <w:rPr>
          <w:spacing w:val="-1"/>
        </w:rPr>
        <w:t>помещения</w:t>
      </w:r>
      <w:r>
        <w:rPr>
          <w:spacing w:val="23"/>
        </w:rPr>
        <w:t xml:space="preserve"> </w:t>
      </w:r>
      <w:r>
        <w:rPr>
          <w:spacing w:val="-1"/>
        </w:rPr>
        <w:t>муниципального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фонда с</w:t>
      </w:r>
      <w:r>
        <w:rPr>
          <w:spacing w:val="-1"/>
        </w:rPr>
        <w:t xml:space="preserve"> заявителем</w:t>
      </w:r>
      <w:r>
        <w:t xml:space="preserve"> </w:t>
      </w:r>
      <w:r>
        <w:rPr>
          <w:spacing w:val="-1"/>
        </w:rPr>
        <w:t>(нанимателем)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письменной</w:t>
      </w:r>
      <w:r>
        <w:t xml:space="preserve"> </w:t>
      </w:r>
      <w:r>
        <w:rPr>
          <w:spacing w:val="-1"/>
        </w:rPr>
        <w:t>форме.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8" w:firstLine="539"/>
        <w:jc w:val="both"/>
      </w:pPr>
      <w:r>
        <w:t>От</w:t>
      </w:r>
      <w:r>
        <w:rPr>
          <w:spacing w:val="14"/>
        </w:rPr>
        <w:t xml:space="preserve"> </w:t>
      </w:r>
      <w:r>
        <w:rPr>
          <w:spacing w:val="-1"/>
        </w:rPr>
        <w:t>имени</w:t>
      </w:r>
      <w:r>
        <w:rPr>
          <w:spacing w:val="15"/>
        </w:rPr>
        <w:t xml:space="preserve"> </w:t>
      </w:r>
      <w:r>
        <w:rPr>
          <w:spacing w:val="-1"/>
        </w:rPr>
        <w:t>заявителя</w:t>
      </w:r>
      <w:r>
        <w:rPr>
          <w:spacing w:val="14"/>
        </w:rPr>
        <w:t xml:space="preserve"> </w:t>
      </w:r>
      <w:r>
        <w:rPr>
          <w:spacing w:val="-1"/>
        </w:rPr>
        <w:t>могут</w:t>
      </w:r>
      <w:r>
        <w:rPr>
          <w:spacing w:val="14"/>
        </w:rPr>
        <w:t xml:space="preserve"> </w:t>
      </w:r>
      <w:r>
        <w:rPr>
          <w:spacing w:val="-1"/>
        </w:rPr>
        <w:t>выступать</w:t>
      </w:r>
      <w:r>
        <w:rPr>
          <w:spacing w:val="15"/>
        </w:rPr>
        <w:t xml:space="preserve"> </w:t>
      </w:r>
      <w:r>
        <w:rPr>
          <w:spacing w:val="-1"/>
        </w:rPr>
        <w:t>физические</w:t>
      </w:r>
      <w:r>
        <w:rPr>
          <w:spacing w:val="13"/>
        </w:rPr>
        <w:t xml:space="preserve"> </w:t>
      </w:r>
      <w:r>
        <w:t>лица,</w:t>
      </w:r>
      <w:r>
        <w:rPr>
          <w:spacing w:val="14"/>
        </w:rPr>
        <w:t xml:space="preserve"> </w:t>
      </w:r>
      <w:r>
        <w:rPr>
          <w:spacing w:val="-1"/>
        </w:rPr>
        <w:t>имеющие</w:t>
      </w:r>
      <w:r>
        <w:rPr>
          <w:spacing w:val="13"/>
        </w:rPr>
        <w:t xml:space="preserve"> </w:t>
      </w:r>
      <w:r>
        <w:rPr>
          <w:spacing w:val="-1"/>
        </w:rPr>
        <w:t>право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законодательством</w:t>
      </w:r>
      <w:r>
        <w:rPr>
          <w:spacing w:val="28"/>
        </w:rPr>
        <w:t xml:space="preserve"> </w:t>
      </w:r>
      <w:r>
        <w:rPr>
          <w:spacing w:val="-1"/>
        </w:rPr>
        <w:t>Российской</w:t>
      </w:r>
      <w:r>
        <w:rPr>
          <w:spacing w:val="27"/>
        </w:rPr>
        <w:t xml:space="preserve"> </w:t>
      </w:r>
      <w:r>
        <w:rPr>
          <w:spacing w:val="-1"/>
        </w:rPr>
        <w:t>Федерации</w:t>
      </w:r>
      <w:r>
        <w:rPr>
          <w:spacing w:val="27"/>
        </w:rPr>
        <w:t xml:space="preserve"> </w:t>
      </w:r>
      <w:r>
        <w:t>либо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силу</w:t>
      </w:r>
      <w:r>
        <w:rPr>
          <w:spacing w:val="21"/>
        </w:rPr>
        <w:t xml:space="preserve"> </w:t>
      </w:r>
      <w:r>
        <w:t>наделения</w:t>
      </w:r>
      <w:r>
        <w:rPr>
          <w:spacing w:val="26"/>
        </w:rPr>
        <w:t xml:space="preserve"> </w:t>
      </w:r>
      <w:r>
        <w:rPr>
          <w:spacing w:val="-1"/>
        </w:rPr>
        <w:t>их</w:t>
      </w:r>
      <w:r>
        <w:rPr>
          <w:spacing w:val="28"/>
        </w:rPr>
        <w:t xml:space="preserve"> </w:t>
      </w:r>
      <w:r>
        <w:rPr>
          <w:spacing w:val="-1"/>
        </w:rPr>
        <w:t>заявителями</w:t>
      </w:r>
      <w:r>
        <w:rPr>
          <w:spacing w:val="27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rPr>
          <w:spacing w:val="-1"/>
        </w:rPr>
        <w:t>порядке,</w:t>
      </w:r>
      <w:r>
        <w:rPr>
          <w:spacing w:val="42"/>
        </w:rPr>
        <w:t xml:space="preserve"> </w:t>
      </w:r>
      <w:r>
        <w:rPr>
          <w:spacing w:val="-1"/>
        </w:rPr>
        <w:t>установленном</w:t>
      </w:r>
      <w:r>
        <w:rPr>
          <w:spacing w:val="39"/>
        </w:rPr>
        <w:t xml:space="preserve"> </w:t>
      </w:r>
      <w:r>
        <w:rPr>
          <w:spacing w:val="-1"/>
        </w:rPr>
        <w:t>законодательством</w:t>
      </w:r>
      <w:r>
        <w:rPr>
          <w:spacing w:val="40"/>
        </w:rPr>
        <w:t xml:space="preserve"> </w:t>
      </w:r>
      <w:r>
        <w:rPr>
          <w:spacing w:val="-1"/>
        </w:rPr>
        <w:t>Российской</w:t>
      </w:r>
      <w:r>
        <w:rPr>
          <w:spacing w:val="22"/>
        </w:rPr>
        <w:t xml:space="preserve"> </w:t>
      </w:r>
      <w:r>
        <w:rPr>
          <w:spacing w:val="-1"/>
        </w:rPr>
        <w:t>Федерации,</w:t>
      </w:r>
      <w:r>
        <w:rPr>
          <w:spacing w:val="40"/>
        </w:rPr>
        <w:t xml:space="preserve"> </w:t>
      </w:r>
      <w:r>
        <w:rPr>
          <w:spacing w:val="-1"/>
        </w:rPr>
        <w:t>полномочиями</w:t>
      </w:r>
      <w:r>
        <w:rPr>
          <w:spacing w:val="93"/>
        </w:rPr>
        <w:t xml:space="preserve"> </w:t>
      </w:r>
      <w:r>
        <w:rPr>
          <w:spacing w:val="-1"/>
        </w:rPr>
        <w:t>выступать</w:t>
      </w:r>
      <w:r>
        <w:rPr>
          <w:spacing w:val="1"/>
        </w:rPr>
        <w:t xml:space="preserve"> </w:t>
      </w:r>
      <w:r>
        <w:t>от их</w:t>
      </w:r>
      <w:r>
        <w:rPr>
          <w:spacing w:val="-1"/>
        </w:rPr>
        <w:t xml:space="preserve"> имени</w:t>
      </w:r>
      <w:r>
        <w:rPr>
          <w:spacing w:val="-2"/>
        </w:rPr>
        <w:t xml:space="preserve"> </w:t>
      </w:r>
      <w:r>
        <w:rPr>
          <w:spacing w:val="-1"/>
        </w:rPr>
        <w:t>(далее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представители</w:t>
      </w:r>
      <w:r>
        <w:t xml:space="preserve"> заявителя)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153"/>
        </w:tabs>
        <w:kinsoku w:val="0"/>
        <w:overflowPunct w:val="0"/>
        <w:spacing w:line="276" w:lineRule="auto"/>
        <w:ind w:right="101" w:firstLine="540"/>
        <w:jc w:val="both"/>
      </w:pPr>
      <w:r>
        <w:t>Срок</w:t>
      </w:r>
      <w:r>
        <w:rPr>
          <w:spacing w:val="31"/>
        </w:rPr>
        <w:t xml:space="preserve"> </w:t>
      </w:r>
      <w:r>
        <w:rPr>
          <w:spacing w:val="-1"/>
        </w:rPr>
        <w:t>предоставления</w:t>
      </w:r>
      <w:r>
        <w:rPr>
          <w:spacing w:val="30"/>
        </w:rPr>
        <w:t xml:space="preserve"> </w:t>
      </w:r>
      <w:r>
        <w:rPr>
          <w:spacing w:val="-1"/>
        </w:rPr>
        <w:t>муниципальной</w:t>
      </w:r>
      <w:r>
        <w:rPr>
          <w:spacing w:val="34"/>
        </w:rPr>
        <w:t xml:space="preserve"> </w:t>
      </w:r>
      <w:r>
        <w:rPr>
          <w:spacing w:val="-1"/>
        </w:rPr>
        <w:t>услуги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30</w:t>
      </w:r>
      <w:r>
        <w:rPr>
          <w:spacing w:val="31"/>
        </w:rPr>
        <w:t xml:space="preserve"> </w:t>
      </w:r>
      <w:r>
        <w:rPr>
          <w:spacing w:val="-1"/>
        </w:rPr>
        <w:t>календарных</w:t>
      </w:r>
      <w:r>
        <w:rPr>
          <w:spacing w:val="34"/>
        </w:rPr>
        <w:t xml:space="preserve"> </w:t>
      </w:r>
      <w:r>
        <w:rPr>
          <w:spacing w:val="-1"/>
        </w:rPr>
        <w:t>дней</w:t>
      </w:r>
      <w:r>
        <w:rPr>
          <w:spacing w:val="31"/>
        </w:rPr>
        <w:t xml:space="preserve"> </w:t>
      </w:r>
      <w:r>
        <w:rPr>
          <w:spacing w:val="-1"/>
        </w:rPr>
        <w:t>со</w:t>
      </w:r>
      <w:r>
        <w:rPr>
          <w:spacing w:val="30"/>
        </w:rPr>
        <w:t xml:space="preserve"> </w:t>
      </w:r>
      <w:r>
        <w:t>дня</w:t>
      </w:r>
      <w:r>
        <w:rPr>
          <w:spacing w:val="53"/>
        </w:rPr>
        <w:t xml:space="preserve"> </w:t>
      </w:r>
      <w:r>
        <w:rPr>
          <w:spacing w:val="-1"/>
        </w:rPr>
        <w:t>регистрации</w:t>
      </w:r>
      <w:r>
        <w:rPr>
          <w:spacing w:val="-2"/>
        </w:rPr>
        <w:t xml:space="preserve"> </w:t>
      </w:r>
      <w:r>
        <w:rPr>
          <w:spacing w:val="-1"/>
        </w:rPr>
        <w:t>заявления</w:t>
      </w:r>
      <w:r>
        <w:rPr>
          <w:spacing w:val="-3"/>
        </w:rPr>
        <w:t xml:space="preserve"> </w:t>
      </w:r>
      <w:r>
        <w:t>заявителя.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062"/>
        </w:tabs>
        <w:kinsoku w:val="0"/>
        <w:overflowPunct w:val="0"/>
        <w:spacing w:line="276" w:lineRule="auto"/>
        <w:ind w:left="1062" w:hanging="420"/>
        <w:rPr>
          <w:spacing w:val="-1"/>
        </w:rPr>
      </w:pPr>
      <w:r>
        <w:rPr>
          <w:spacing w:val="-1"/>
        </w:rPr>
        <w:t>Правовыми</w:t>
      </w:r>
      <w:r>
        <w:t xml:space="preserve"> </w:t>
      </w:r>
      <w:r>
        <w:rPr>
          <w:spacing w:val="-1"/>
        </w:rPr>
        <w:t>основаниями</w:t>
      </w:r>
      <w:r>
        <w:t xml:space="preserve"> для</w:t>
      </w:r>
      <w:r>
        <w:rPr>
          <w:spacing w:val="-2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</w:t>
      </w:r>
      <w:r>
        <w:t xml:space="preserve"> </w:t>
      </w:r>
      <w:r>
        <w:rPr>
          <w:spacing w:val="-1"/>
        </w:rPr>
        <w:t>являются: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>Конституция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</w:pPr>
      <w:r>
        <w:rPr>
          <w:spacing w:val="-1"/>
        </w:rPr>
        <w:t>Гражданский</w:t>
      </w:r>
      <w:r>
        <w:t xml:space="preserve"> </w:t>
      </w:r>
      <w:r>
        <w:rPr>
          <w:spacing w:val="-1"/>
        </w:rPr>
        <w:t>кодекс Российской</w:t>
      </w:r>
      <w:r>
        <w:t xml:space="preserve"> </w:t>
      </w:r>
      <w:r>
        <w:rPr>
          <w:spacing w:val="-1"/>
        </w:rPr>
        <w:t>Федерации</w:t>
      </w:r>
      <w:r>
        <w:t xml:space="preserve"> </w:t>
      </w:r>
      <w:r>
        <w:rPr>
          <w:spacing w:val="-2"/>
        </w:rPr>
        <w:t>от</w:t>
      </w:r>
      <w:r>
        <w:t xml:space="preserve"> 30.11.1994 №</w:t>
      </w:r>
      <w:r>
        <w:rPr>
          <w:spacing w:val="-1"/>
        </w:rPr>
        <w:t xml:space="preserve"> </w:t>
      </w:r>
      <w:r>
        <w:t>51-ФЗ;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</w:pPr>
      <w:r>
        <w:rPr>
          <w:spacing w:val="-1"/>
        </w:rPr>
        <w:t>Жилищный</w:t>
      </w:r>
      <w:r>
        <w:t xml:space="preserve"> кодекс</w:t>
      </w:r>
      <w:r>
        <w:rPr>
          <w:spacing w:val="-1"/>
        </w:rPr>
        <w:t xml:space="preserve"> Российской</w:t>
      </w:r>
      <w:r>
        <w:t xml:space="preserve"> </w:t>
      </w:r>
      <w:r>
        <w:rPr>
          <w:spacing w:val="-1"/>
        </w:rPr>
        <w:t>Федерации</w:t>
      </w:r>
      <w:r>
        <w:t xml:space="preserve"> от</w:t>
      </w:r>
      <w:r>
        <w:rPr>
          <w:spacing w:val="-2"/>
        </w:rPr>
        <w:t xml:space="preserve"> </w:t>
      </w:r>
      <w:r>
        <w:t>29.12.2004 №</w:t>
      </w:r>
      <w:r>
        <w:rPr>
          <w:spacing w:val="-1"/>
        </w:rPr>
        <w:t xml:space="preserve"> </w:t>
      </w:r>
      <w:r>
        <w:t>188-ФЗ;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849"/>
        </w:tabs>
        <w:kinsoku w:val="0"/>
        <w:overflowPunct w:val="0"/>
        <w:spacing w:line="276" w:lineRule="auto"/>
        <w:ind w:right="104" w:firstLine="540"/>
        <w:jc w:val="both"/>
        <w:rPr>
          <w:spacing w:val="-1"/>
        </w:rPr>
      </w:pPr>
      <w:r>
        <w:rPr>
          <w:spacing w:val="-1"/>
        </w:rPr>
        <w:t>Федеральный</w:t>
      </w:r>
      <w:r>
        <w:rPr>
          <w:spacing w:val="7"/>
        </w:rPr>
        <w:t xml:space="preserve"> </w:t>
      </w:r>
      <w:r>
        <w:rPr>
          <w:spacing w:val="-1"/>
        </w:rPr>
        <w:t>закон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06.10.2003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131-ФЗ</w:t>
      </w:r>
      <w:r>
        <w:rPr>
          <w:spacing w:val="11"/>
        </w:rPr>
        <w:t xml:space="preserve"> </w:t>
      </w:r>
      <w:r>
        <w:rPr>
          <w:spacing w:val="-3"/>
        </w:rPr>
        <w:t>«Об</w:t>
      </w:r>
      <w:r>
        <w:rPr>
          <w:spacing w:val="6"/>
        </w:rPr>
        <w:t xml:space="preserve"> </w:t>
      </w:r>
      <w:r>
        <w:t>общих</w:t>
      </w:r>
      <w:r>
        <w:rPr>
          <w:spacing w:val="9"/>
        </w:rPr>
        <w:t xml:space="preserve"> </w:t>
      </w:r>
      <w:r>
        <w:rPr>
          <w:spacing w:val="-1"/>
        </w:rPr>
        <w:t>принципах</w:t>
      </w:r>
      <w:r>
        <w:rPr>
          <w:spacing w:val="9"/>
        </w:rPr>
        <w:t xml:space="preserve"> </w:t>
      </w:r>
      <w:r>
        <w:rPr>
          <w:spacing w:val="-1"/>
        </w:rPr>
        <w:t>организации</w:t>
      </w:r>
      <w:r>
        <w:rPr>
          <w:spacing w:val="49"/>
        </w:rPr>
        <w:t xml:space="preserve"> </w:t>
      </w:r>
      <w:r>
        <w:rPr>
          <w:spacing w:val="-1"/>
        </w:rPr>
        <w:t>местного</w:t>
      </w:r>
      <w:r>
        <w:t xml:space="preserve"> </w:t>
      </w:r>
      <w:r>
        <w:rPr>
          <w:spacing w:val="-1"/>
        </w:rPr>
        <w:t>самоуправления</w:t>
      </w:r>
      <w:r>
        <w:t xml:space="preserve"> в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Федерации»;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844"/>
        </w:tabs>
        <w:kinsoku w:val="0"/>
        <w:overflowPunct w:val="0"/>
        <w:spacing w:line="276" w:lineRule="auto"/>
        <w:ind w:right="103" w:firstLine="540"/>
        <w:jc w:val="both"/>
        <w:rPr>
          <w:spacing w:val="-1"/>
        </w:rPr>
      </w:pPr>
      <w:r>
        <w:rPr>
          <w:spacing w:val="-1"/>
        </w:rPr>
        <w:t>Федеральный</w:t>
      </w:r>
      <w:r>
        <w:rPr>
          <w:spacing w:val="2"/>
        </w:rPr>
        <w:t xml:space="preserve"> </w:t>
      </w:r>
      <w:r>
        <w:rPr>
          <w:spacing w:val="-1"/>
        </w:rPr>
        <w:t>закон</w:t>
      </w:r>
      <w:r>
        <w:rPr>
          <w:spacing w:val="5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02.05.2006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6"/>
        </w:rPr>
        <w:t xml:space="preserve"> </w:t>
      </w:r>
      <w:r>
        <w:rPr>
          <w:spacing w:val="-4"/>
        </w:rP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rPr>
          <w:spacing w:val="-1"/>
        </w:rPr>
        <w:t>рассмотрения</w:t>
      </w:r>
      <w:r>
        <w:rPr>
          <w:spacing w:val="2"/>
        </w:rPr>
        <w:t xml:space="preserve"> </w:t>
      </w:r>
      <w:r>
        <w:rPr>
          <w:spacing w:val="-1"/>
        </w:rPr>
        <w:t>обращений</w:t>
      </w:r>
      <w:r>
        <w:rPr>
          <w:spacing w:val="57"/>
        </w:rPr>
        <w:t xml:space="preserve"> </w:t>
      </w:r>
      <w:r>
        <w:rPr>
          <w:spacing w:val="-1"/>
        </w:rPr>
        <w:t>граждан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Федерации»;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>Федеральный</w:t>
      </w:r>
      <w:r>
        <w:t xml:space="preserve"> </w:t>
      </w:r>
      <w:r>
        <w:rPr>
          <w:spacing w:val="-1"/>
        </w:rPr>
        <w:t>закон</w:t>
      </w:r>
      <w:r>
        <w:t xml:space="preserve"> от</w:t>
      </w:r>
      <w:r>
        <w:rPr>
          <w:spacing w:val="-2"/>
        </w:rPr>
        <w:t xml:space="preserve"> </w:t>
      </w:r>
      <w:r>
        <w:t>27.07.2006 №</w:t>
      </w:r>
      <w:r>
        <w:rPr>
          <w:spacing w:val="1"/>
        </w:rPr>
        <w:t xml:space="preserve"> </w:t>
      </w:r>
      <w:r>
        <w:rPr>
          <w:spacing w:val="-1"/>
        </w:rPr>
        <w:t>152-ФЗ</w:t>
      </w:r>
      <w:r>
        <w:rPr>
          <w:spacing w:val="4"/>
        </w:rPr>
        <w:t xml:space="preserve"> </w:t>
      </w:r>
      <w:r>
        <w:rPr>
          <w:spacing w:val="-2"/>
        </w:rPr>
        <w:t>«О</w:t>
      </w:r>
      <w:r>
        <w:t xml:space="preserve"> </w:t>
      </w:r>
      <w:r>
        <w:rPr>
          <w:spacing w:val="-1"/>
        </w:rPr>
        <w:t>персональных</w:t>
      </w:r>
      <w:r>
        <w:rPr>
          <w:spacing w:val="1"/>
        </w:rPr>
        <w:t xml:space="preserve"> </w:t>
      </w:r>
      <w:r>
        <w:rPr>
          <w:spacing w:val="-1"/>
        </w:rPr>
        <w:t>данных»;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882"/>
        </w:tabs>
        <w:kinsoku w:val="0"/>
        <w:overflowPunct w:val="0"/>
        <w:spacing w:line="276" w:lineRule="auto"/>
        <w:ind w:right="104" w:firstLine="540"/>
        <w:jc w:val="both"/>
        <w:rPr>
          <w:spacing w:val="-2"/>
        </w:rPr>
      </w:pPr>
      <w:r>
        <w:rPr>
          <w:spacing w:val="-1"/>
        </w:rPr>
        <w:t>Федеральный</w:t>
      </w:r>
      <w:r>
        <w:rPr>
          <w:spacing w:val="41"/>
        </w:rPr>
        <w:t xml:space="preserve"> </w:t>
      </w:r>
      <w:r>
        <w:rPr>
          <w:spacing w:val="-1"/>
        </w:rPr>
        <w:t>закон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27.07.2010</w:t>
      </w:r>
      <w:r>
        <w:rPr>
          <w:spacing w:val="40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rPr>
          <w:spacing w:val="-1"/>
        </w:rPr>
        <w:t>210-ФЗ</w:t>
      </w:r>
      <w:r>
        <w:rPr>
          <w:spacing w:val="45"/>
        </w:rPr>
        <w:t xml:space="preserve"> </w:t>
      </w:r>
      <w:r>
        <w:rPr>
          <w:spacing w:val="-3"/>
        </w:rPr>
        <w:t>«Об</w:t>
      </w:r>
      <w:r>
        <w:rPr>
          <w:spacing w:val="40"/>
        </w:rPr>
        <w:t xml:space="preserve"> </w:t>
      </w:r>
      <w:r>
        <w:rPr>
          <w:spacing w:val="-1"/>
        </w:rPr>
        <w:t>организации</w:t>
      </w:r>
      <w:r>
        <w:rPr>
          <w:spacing w:val="41"/>
        </w:rPr>
        <w:t xml:space="preserve"> </w:t>
      </w:r>
      <w:r>
        <w:rPr>
          <w:spacing w:val="-1"/>
        </w:rPr>
        <w:t>предоставления</w:t>
      </w:r>
      <w:r>
        <w:rPr>
          <w:spacing w:val="71"/>
        </w:rPr>
        <w:t xml:space="preserve">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муниципальных</w:t>
      </w:r>
      <w:r>
        <w:rPr>
          <w:spacing w:val="4"/>
        </w:rPr>
        <w:t xml:space="preserve"> </w:t>
      </w:r>
      <w:r>
        <w:rPr>
          <w:spacing w:val="-2"/>
        </w:rPr>
        <w:t>услуг»;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870"/>
        </w:tabs>
        <w:kinsoku w:val="0"/>
        <w:overflowPunct w:val="0"/>
        <w:spacing w:line="276" w:lineRule="auto"/>
        <w:ind w:right="105" w:firstLine="540"/>
        <w:jc w:val="both"/>
        <w:rPr>
          <w:spacing w:val="-1"/>
        </w:rPr>
      </w:pPr>
      <w:r>
        <w:rPr>
          <w:spacing w:val="-1"/>
        </w:rPr>
        <w:t>постановление</w:t>
      </w:r>
      <w:r>
        <w:rPr>
          <w:spacing w:val="27"/>
        </w:rPr>
        <w:t xml:space="preserve"> </w:t>
      </w:r>
      <w:r>
        <w:rPr>
          <w:spacing w:val="-1"/>
        </w:rPr>
        <w:t>Правительства</w:t>
      </w:r>
      <w:r>
        <w:rPr>
          <w:spacing w:val="27"/>
        </w:rPr>
        <w:t xml:space="preserve"> </w:t>
      </w:r>
      <w:r>
        <w:rPr>
          <w:spacing w:val="-1"/>
        </w:rP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21.05.2005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315</w:t>
      </w:r>
      <w:r>
        <w:rPr>
          <w:spacing w:val="35"/>
        </w:rPr>
        <w:t xml:space="preserve"> </w:t>
      </w:r>
      <w:r>
        <w:rPr>
          <w:spacing w:val="-2"/>
        </w:rPr>
        <w:t>«Об</w:t>
      </w:r>
      <w:r>
        <w:rPr>
          <w:spacing w:val="65"/>
        </w:rPr>
        <w:t xml:space="preserve"> </w:t>
      </w:r>
      <w:r>
        <w:rPr>
          <w:spacing w:val="-1"/>
        </w:rPr>
        <w:t>утверждении</w:t>
      </w:r>
      <w:r>
        <w:t xml:space="preserve"> </w:t>
      </w:r>
      <w:r>
        <w:rPr>
          <w:spacing w:val="-1"/>
        </w:rPr>
        <w:t>типового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социального</w:t>
      </w:r>
      <w:r>
        <w:t xml:space="preserve"> </w:t>
      </w:r>
      <w:r>
        <w:rPr>
          <w:spacing w:val="-1"/>
        </w:rPr>
        <w:t xml:space="preserve">найма </w:t>
      </w:r>
      <w:r>
        <w:t xml:space="preserve">жилого </w:t>
      </w:r>
      <w:r>
        <w:rPr>
          <w:spacing w:val="-1"/>
        </w:rPr>
        <w:t>помещения»;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>Устав</w:t>
      </w:r>
      <w: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образования.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062"/>
        </w:tabs>
        <w:kinsoku w:val="0"/>
        <w:overflowPunct w:val="0"/>
        <w:spacing w:line="276" w:lineRule="auto"/>
        <w:ind w:left="1062" w:hanging="420"/>
        <w:rPr>
          <w:spacing w:val="-1"/>
        </w:rPr>
      </w:pPr>
      <w:r>
        <w:rPr>
          <w:spacing w:val="-1"/>
        </w:rPr>
        <w:t>Перечень</w:t>
      </w:r>
      <w:r>
        <w:t xml:space="preserve"> </w:t>
      </w:r>
      <w:r>
        <w:rPr>
          <w:spacing w:val="-1"/>
        </w:rPr>
        <w:t>документов,</w:t>
      </w:r>
      <w:r>
        <w:t xml:space="preserve"> </w:t>
      </w:r>
      <w:r>
        <w:rPr>
          <w:spacing w:val="-1"/>
        </w:rP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rPr>
          <w:spacing w:val="-1"/>
        </w:rPr>
        <w:t>получения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1"/>
        </w:rPr>
        <w:t>услуги: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1" w:firstLine="539"/>
        <w:jc w:val="both"/>
        <w:rPr>
          <w:color w:val="000000"/>
        </w:rPr>
      </w:pPr>
      <w:r>
        <w:t>Для</w:t>
      </w:r>
      <w:r>
        <w:rPr>
          <w:spacing w:val="4"/>
        </w:rPr>
        <w:t xml:space="preserve"> </w:t>
      </w:r>
      <w:r>
        <w:rPr>
          <w:spacing w:val="-1"/>
        </w:rPr>
        <w:t>получения</w:t>
      </w:r>
      <w:r>
        <w:rPr>
          <w:spacing w:val="4"/>
        </w:rPr>
        <w:t xml:space="preserve"> </w:t>
      </w:r>
      <w:r>
        <w:rPr>
          <w:spacing w:val="-1"/>
        </w:rPr>
        <w:t>муниципальной</w:t>
      </w:r>
      <w:r>
        <w:rPr>
          <w:spacing w:val="7"/>
        </w:rPr>
        <w:t xml:space="preserve"> </w:t>
      </w:r>
      <w:r>
        <w:rPr>
          <w:spacing w:val="-2"/>
        </w:rPr>
        <w:t>услуги</w:t>
      </w:r>
      <w:r>
        <w:rPr>
          <w:spacing w:val="5"/>
        </w:rPr>
        <w:t xml:space="preserve"> </w:t>
      </w:r>
      <w:r>
        <w:t>заявитель</w:t>
      </w:r>
      <w:r>
        <w:rPr>
          <w:spacing w:val="5"/>
        </w:rPr>
        <w:t xml:space="preserve"> </w:t>
      </w:r>
      <w:r>
        <w:rPr>
          <w:spacing w:val="-1"/>
        </w:rPr>
        <w:t>обращается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Администрацию</w:t>
      </w:r>
      <w:r>
        <w:rPr>
          <w:spacing w:val="65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заявлением (</w:t>
      </w:r>
      <w:r>
        <w:rPr>
          <w:color w:val="538DD3"/>
          <w:spacing w:val="-1"/>
        </w:rPr>
        <w:t xml:space="preserve">приложение </w:t>
      </w:r>
      <w:r>
        <w:rPr>
          <w:color w:val="538DD3"/>
        </w:rPr>
        <w:t xml:space="preserve">№ 1 к </w:t>
      </w:r>
      <w:r>
        <w:rPr>
          <w:color w:val="538DD3"/>
          <w:spacing w:val="-1"/>
        </w:rPr>
        <w:t>регламенту</w:t>
      </w:r>
      <w:r>
        <w:rPr>
          <w:color w:val="000000"/>
          <w:spacing w:val="-1"/>
        </w:rPr>
        <w:t>).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left="701"/>
      </w:pPr>
      <w:r>
        <w:t xml:space="preserve">К </w:t>
      </w:r>
      <w:r>
        <w:rPr>
          <w:spacing w:val="-1"/>
        </w:rPr>
        <w:t>заявлению</w:t>
      </w:r>
      <w:r>
        <w:rPr>
          <w:spacing w:val="-2"/>
        </w:rPr>
        <w:t xml:space="preserve"> </w:t>
      </w:r>
      <w:r>
        <w:rPr>
          <w:spacing w:val="-1"/>
        </w:rPr>
        <w:t>прилагаются</w:t>
      </w:r>
      <w:r>
        <w:t xml:space="preserve"> </w:t>
      </w:r>
      <w:r>
        <w:rPr>
          <w:spacing w:val="-1"/>
        </w:rPr>
        <w:t xml:space="preserve">следующие </w:t>
      </w:r>
      <w:r>
        <w:t>документы: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 xml:space="preserve">выписка </w:t>
      </w:r>
      <w:r>
        <w:t>из</w:t>
      </w:r>
      <w:r>
        <w:rPr>
          <w:spacing w:val="2"/>
        </w:rPr>
        <w:t xml:space="preserve"> </w:t>
      </w:r>
      <w:r>
        <w:rPr>
          <w:spacing w:val="-1"/>
        </w:rPr>
        <w:t>лицевого</w:t>
      </w:r>
      <w:r>
        <w:t xml:space="preserve"> </w:t>
      </w:r>
      <w:r>
        <w:rPr>
          <w:spacing w:val="-1"/>
        </w:rPr>
        <w:t>счета;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>справка</w:t>
      </w:r>
      <w:r>
        <w:t xml:space="preserve"> о </w:t>
      </w:r>
      <w:r>
        <w:rPr>
          <w:spacing w:val="-1"/>
        </w:rPr>
        <w:t>составе</w:t>
      </w:r>
      <w:r>
        <w:rPr>
          <w:spacing w:val="1"/>
        </w:rPr>
        <w:t xml:space="preserve"> </w:t>
      </w:r>
      <w:r>
        <w:rPr>
          <w:spacing w:val="-1"/>
        </w:rPr>
        <w:t>семьи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регистрации;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810"/>
        </w:tabs>
        <w:kinsoku w:val="0"/>
        <w:overflowPunct w:val="0"/>
        <w:spacing w:line="276" w:lineRule="auto"/>
        <w:ind w:right="111" w:firstLine="540"/>
        <w:jc w:val="both"/>
        <w:rPr>
          <w:spacing w:val="-1"/>
        </w:rPr>
      </w:pPr>
      <w:r>
        <w:t>копии</w:t>
      </w:r>
      <w:r>
        <w:rPr>
          <w:spacing w:val="29"/>
        </w:rPr>
        <w:t xml:space="preserve"> </w:t>
      </w:r>
      <w:r>
        <w:rPr>
          <w:spacing w:val="-1"/>
        </w:rPr>
        <w:t>документов,</w:t>
      </w:r>
      <w:r>
        <w:rPr>
          <w:spacing w:val="33"/>
        </w:rPr>
        <w:t xml:space="preserve"> </w:t>
      </w:r>
      <w:r>
        <w:rPr>
          <w:spacing w:val="-1"/>
        </w:rPr>
        <w:t>удостоверяющих</w:t>
      </w:r>
      <w:r>
        <w:rPr>
          <w:spacing w:val="30"/>
        </w:rPr>
        <w:t xml:space="preserve"> </w:t>
      </w:r>
      <w:r>
        <w:rPr>
          <w:spacing w:val="-1"/>
        </w:rPr>
        <w:t>личность</w:t>
      </w:r>
      <w:r>
        <w:rPr>
          <w:spacing w:val="30"/>
        </w:rPr>
        <w:t xml:space="preserve"> </w:t>
      </w:r>
      <w:r>
        <w:rPr>
          <w:spacing w:val="-1"/>
        </w:rPr>
        <w:t>заявителя</w:t>
      </w:r>
      <w:r>
        <w:rPr>
          <w:spacing w:val="28"/>
        </w:rPr>
        <w:t xml:space="preserve"> </w:t>
      </w:r>
      <w:r>
        <w:rPr>
          <w:spacing w:val="-1"/>
        </w:rPr>
        <w:t>(нанимателя)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всех</w:t>
      </w:r>
      <w:r>
        <w:rPr>
          <w:spacing w:val="30"/>
        </w:rPr>
        <w:t xml:space="preserve"> </w:t>
      </w:r>
      <w:r>
        <w:rPr>
          <w:spacing w:val="-1"/>
        </w:rPr>
        <w:t>членов</w:t>
      </w:r>
      <w:r>
        <w:rPr>
          <w:spacing w:val="87"/>
        </w:rPr>
        <w:t xml:space="preserve"> </w:t>
      </w:r>
      <w:r>
        <w:rPr>
          <w:spacing w:val="-1"/>
        </w:rPr>
        <w:t>семьи</w:t>
      </w:r>
      <w:r>
        <w:t xml:space="preserve"> </w:t>
      </w:r>
      <w:r>
        <w:rPr>
          <w:spacing w:val="-1"/>
        </w:rPr>
        <w:t>нанимателя;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952"/>
        </w:tabs>
        <w:kinsoku w:val="0"/>
        <w:overflowPunct w:val="0"/>
        <w:spacing w:line="276" w:lineRule="auto"/>
        <w:ind w:right="101" w:firstLine="540"/>
        <w:jc w:val="both"/>
        <w:rPr>
          <w:spacing w:val="-1"/>
        </w:rPr>
      </w:pPr>
      <w:r>
        <w:rPr>
          <w:spacing w:val="-1"/>
        </w:rPr>
        <w:t>копии</w:t>
      </w:r>
      <w:r>
        <w:rPr>
          <w:spacing w:val="51"/>
        </w:rPr>
        <w:t xml:space="preserve"> </w:t>
      </w:r>
      <w:r>
        <w:rPr>
          <w:spacing w:val="-1"/>
        </w:rPr>
        <w:t>документов,</w:t>
      </w:r>
      <w:r>
        <w:rPr>
          <w:spacing w:val="52"/>
        </w:rPr>
        <w:t xml:space="preserve"> </w:t>
      </w:r>
      <w:r>
        <w:rPr>
          <w:spacing w:val="-1"/>
        </w:rPr>
        <w:t>подтверждающих</w:t>
      </w:r>
      <w:r>
        <w:rPr>
          <w:spacing w:val="52"/>
        </w:rPr>
        <w:t xml:space="preserve"> </w:t>
      </w:r>
      <w:r>
        <w:rPr>
          <w:spacing w:val="-1"/>
        </w:rPr>
        <w:t>родственные</w:t>
      </w:r>
      <w:r>
        <w:rPr>
          <w:spacing w:val="48"/>
        </w:rPr>
        <w:t xml:space="preserve"> </w:t>
      </w:r>
      <w:r>
        <w:rPr>
          <w:spacing w:val="-1"/>
        </w:rPr>
        <w:t>отношения</w:t>
      </w:r>
      <w:r>
        <w:rPr>
          <w:spacing w:val="5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заявителем</w:t>
      </w:r>
      <w:r>
        <w:rPr>
          <w:spacing w:val="75"/>
        </w:rPr>
        <w:t xml:space="preserve"> </w:t>
      </w:r>
      <w:r>
        <w:rPr>
          <w:spacing w:val="-1"/>
        </w:rPr>
        <w:t>(нанимателем);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904"/>
        </w:tabs>
        <w:kinsoku w:val="0"/>
        <w:overflowPunct w:val="0"/>
        <w:spacing w:line="276" w:lineRule="auto"/>
        <w:ind w:right="100" w:firstLine="540"/>
        <w:jc w:val="both"/>
        <w:rPr>
          <w:color w:val="000000"/>
          <w:spacing w:val="-1"/>
        </w:rPr>
      </w:pPr>
      <w:r>
        <w:rPr>
          <w:spacing w:val="-1"/>
        </w:rPr>
        <w:t>согласие</w:t>
      </w:r>
      <w:r>
        <w:rPr>
          <w:spacing w:val="1"/>
        </w:rPr>
        <w:t xml:space="preserve"> </w:t>
      </w:r>
      <w:r>
        <w:rPr>
          <w:spacing w:val="-1"/>
        </w:rPr>
        <w:t>заявителя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54"/>
        </w:rPr>
        <w:t xml:space="preserve"> </w:t>
      </w:r>
      <w:r>
        <w:rPr>
          <w:spacing w:val="-1"/>
        </w:rPr>
        <w:t>персональных</w:t>
      </w:r>
      <w:r>
        <w:rPr>
          <w:spacing w:val="4"/>
        </w:rPr>
        <w:t xml:space="preserve"> </w:t>
      </w:r>
      <w:r>
        <w:rPr>
          <w:spacing w:val="-1"/>
        </w:rPr>
        <w:t>данных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rPr>
          <w:color w:val="538DD3"/>
          <w:spacing w:val="-1"/>
        </w:rPr>
        <w:t>приложение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№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2</w:t>
      </w:r>
      <w:r>
        <w:rPr>
          <w:color w:val="538DD3"/>
          <w:spacing w:val="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-1"/>
        </w:rPr>
        <w:t>регламенту);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left="641"/>
        <w:rPr>
          <w:spacing w:val="-1"/>
        </w:rPr>
      </w:pPr>
      <w:r w:rsidRPr="0084382E">
        <w:tab/>
      </w:r>
      <w:r>
        <w:t xml:space="preserve">При </w:t>
      </w:r>
      <w:r>
        <w:rPr>
          <w:spacing w:val="-1"/>
        </w:rPr>
        <w:t>внесении</w:t>
      </w:r>
      <w:r>
        <w:t xml:space="preserve"> </w:t>
      </w:r>
      <w:r>
        <w:rPr>
          <w:spacing w:val="-1"/>
        </w:rPr>
        <w:t>изменений</w:t>
      </w:r>
      <w:r>
        <w:t xml:space="preserve"> в</w:t>
      </w:r>
      <w:r>
        <w:rPr>
          <w:spacing w:val="2"/>
        </w:rPr>
        <w:t xml:space="preserve"> </w:t>
      </w:r>
      <w:r>
        <w:t>договоры</w:t>
      </w:r>
      <w:r>
        <w:rPr>
          <w:spacing w:val="-1"/>
        </w:rPr>
        <w:t xml:space="preserve"> социального</w:t>
      </w:r>
      <w:r>
        <w:t xml:space="preserve"> </w:t>
      </w:r>
      <w:r>
        <w:rPr>
          <w:spacing w:val="-1"/>
        </w:rPr>
        <w:t>найма дополнительно</w:t>
      </w:r>
      <w:r>
        <w:t xml:space="preserve"> </w:t>
      </w:r>
      <w:r>
        <w:rPr>
          <w:spacing w:val="-1"/>
        </w:rPr>
        <w:t>прилагаются: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>действующий</w:t>
      </w:r>
      <w:r>
        <w:t xml:space="preserve"> договор </w:t>
      </w:r>
      <w:r>
        <w:rPr>
          <w:spacing w:val="-1"/>
        </w:rPr>
        <w:t>социального</w:t>
      </w:r>
      <w:r>
        <w:rPr>
          <w:spacing w:val="-3"/>
        </w:rPr>
        <w:t xml:space="preserve"> </w:t>
      </w:r>
      <w:r>
        <w:rPr>
          <w:spacing w:val="-1"/>
        </w:rPr>
        <w:t xml:space="preserve">найма </w:t>
      </w:r>
      <w:r>
        <w:t xml:space="preserve">жилого </w:t>
      </w:r>
      <w:r>
        <w:rPr>
          <w:spacing w:val="-1"/>
        </w:rPr>
        <w:t>помещения;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6"/>
        </w:tabs>
        <w:kinsoku w:val="0"/>
        <w:overflowPunct w:val="0"/>
        <w:spacing w:line="276" w:lineRule="auto"/>
        <w:ind w:right="104" w:firstLine="540"/>
        <w:jc w:val="both"/>
      </w:pPr>
      <w:r>
        <w:rPr>
          <w:spacing w:val="-1"/>
        </w:rPr>
        <w:t>основание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rPr>
          <w:spacing w:val="-1"/>
        </w:rPr>
        <w:t>внесения</w:t>
      </w:r>
      <w:r>
        <w:rPr>
          <w:spacing w:val="4"/>
        </w:rPr>
        <w:t xml:space="preserve"> </w:t>
      </w:r>
      <w:r>
        <w:rPr>
          <w:spacing w:val="-1"/>
        </w:rP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договор</w:t>
      </w:r>
      <w:r>
        <w:rPr>
          <w:spacing w:val="4"/>
        </w:rPr>
        <w:t xml:space="preserve"> </w:t>
      </w:r>
      <w:r>
        <w:rPr>
          <w:spacing w:val="-1"/>
        </w:rPr>
        <w:t>социального</w:t>
      </w:r>
      <w:r>
        <w:rPr>
          <w:spacing w:val="2"/>
        </w:rPr>
        <w:t xml:space="preserve"> </w:t>
      </w:r>
      <w:r>
        <w:rPr>
          <w:spacing w:val="-1"/>
        </w:rPr>
        <w:t>найма</w:t>
      </w:r>
      <w:r>
        <w:rPr>
          <w:spacing w:val="10"/>
        </w:rPr>
        <w:t xml:space="preserve"> </w:t>
      </w:r>
      <w:r>
        <w:rPr>
          <w:spacing w:val="-1"/>
        </w:rPr>
        <w:t>(изменились</w:t>
      </w:r>
      <w:r>
        <w:rPr>
          <w:spacing w:val="5"/>
        </w:rPr>
        <w:t xml:space="preserve"> </w:t>
      </w:r>
      <w:r>
        <w:rPr>
          <w:spacing w:val="-1"/>
        </w:rPr>
        <w:t>условия</w:t>
      </w:r>
      <w:r>
        <w:rPr>
          <w:spacing w:val="75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-1"/>
        </w:rPr>
        <w:t>со</w:t>
      </w:r>
      <w:r>
        <w:t xml:space="preserve"> </w:t>
      </w:r>
      <w:r>
        <w:rPr>
          <w:spacing w:val="-1"/>
        </w:rPr>
        <w:t>ст.</w:t>
      </w:r>
      <w:r>
        <w:rPr>
          <w:spacing w:val="1"/>
        </w:rPr>
        <w:t xml:space="preserve"> </w:t>
      </w:r>
      <w:r>
        <w:t xml:space="preserve">82 </w:t>
      </w:r>
      <w:r>
        <w:rPr>
          <w:spacing w:val="-1"/>
        </w:rPr>
        <w:t>Жилищного</w:t>
      </w:r>
      <w:r>
        <w:rPr>
          <w:spacing w:val="-3"/>
        </w:rPr>
        <w:t xml:space="preserve"> </w:t>
      </w:r>
      <w:r>
        <w:rPr>
          <w:spacing w:val="-1"/>
        </w:rPr>
        <w:t xml:space="preserve">кодекса </w:t>
      </w:r>
      <w:r>
        <w:t>РФ;</w:t>
      </w:r>
      <w:r>
        <w:rPr>
          <w:spacing w:val="2"/>
        </w:rPr>
        <w:t xml:space="preserve"> </w:t>
      </w:r>
      <w:r>
        <w:rPr>
          <w:spacing w:val="-1"/>
        </w:rPr>
        <w:t>изменение состава</w:t>
      </w:r>
      <w:r>
        <w:rPr>
          <w:spacing w:val="1"/>
        </w:rPr>
        <w:t xml:space="preserve"> </w:t>
      </w:r>
      <w:r>
        <w:t>семьи).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0" w:firstLine="539"/>
        <w:jc w:val="both"/>
        <w:rPr>
          <w:spacing w:val="-1"/>
        </w:rPr>
      </w:pPr>
      <w:r>
        <w:rPr>
          <w:spacing w:val="-1"/>
        </w:rPr>
        <w:t>Заявитель</w:t>
      </w:r>
      <w:r>
        <w:rPr>
          <w:spacing w:val="38"/>
        </w:rPr>
        <w:t xml:space="preserve"> </w:t>
      </w:r>
      <w:r>
        <w:rPr>
          <w:spacing w:val="-1"/>
        </w:rPr>
        <w:t>(наниматель)</w:t>
      </w:r>
      <w:r>
        <w:rPr>
          <w:spacing w:val="37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rPr>
          <w:spacing w:val="-1"/>
        </w:rPr>
        <w:t>обращении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Администрацию</w:t>
      </w:r>
      <w:r>
        <w:rPr>
          <w:spacing w:val="38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lastRenderedPageBreak/>
        <w:t>«село Карага»</w:t>
      </w:r>
      <w:r>
        <w:rPr>
          <w:spacing w:val="24"/>
        </w:rPr>
        <w:t xml:space="preserve"> </w:t>
      </w:r>
      <w:r>
        <w:rPr>
          <w:spacing w:val="-1"/>
        </w:rPr>
        <w:t>представляет</w:t>
      </w:r>
      <w:r>
        <w:rPr>
          <w:spacing w:val="24"/>
        </w:rPr>
        <w:t xml:space="preserve"> </w:t>
      </w:r>
      <w:r>
        <w:rPr>
          <w:spacing w:val="-1"/>
        </w:rPr>
        <w:t>подлинники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копии</w:t>
      </w:r>
      <w:r>
        <w:rPr>
          <w:spacing w:val="24"/>
        </w:rPr>
        <w:t xml:space="preserve"> </w:t>
      </w:r>
      <w:r>
        <w:rPr>
          <w:spacing w:val="-1"/>
        </w:rPr>
        <w:t>документов,</w:t>
      </w:r>
      <w:r>
        <w:rPr>
          <w:spacing w:val="24"/>
        </w:rPr>
        <w:t xml:space="preserve"> </w:t>
      </w:r>
      <w:r>
        <w:rPr>
          <w:spacing w:val="-1"/>
        </w:rPr>
        <w:t>действительные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дату</w:t>
      </w:r>
      <w:r>
        <w:rPr>
          <w:spacing w:val="81"/>
        </w:rPr>
        <w:t xml:space="preserve"> </w:t>
      </w:r>
      <w:r>
        <w:rPr>
          <w:spacing w:val="-1"/>
        </w:rPr>
        <w:t>обращения.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0" w:firstLine="539"/>
        <w:jc w:val="both"/>
        <w:rPr>
          <w:spacing w:val="-1"/>
        </w:rPr>
      </w:pPr>
      <w:r>
        <w:rPr>
          <w:spacing w:val="-1"/>
        </w:rPr>
        <w:t>Документы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rPr>
          <w:spacing w:val="-1"/>
        </w:rPr>
        <w:t>имени</w:t>
      </w:r>
      <w:r>
        <w:rPr>
          <w:spacing w:val="24"/>
        </w:rPr>
        <w:t xml:space="preserve"> </w:t>
      </w:r>
      <w:r>
        <w:rPr>
          <w:spacing w:val="-1"/>
        </w:rPr>
        <w:t>заявителя</w:t>
      </w:r>
      <w:r>
        <w:rPr>
          <w:spacing w:val="26"/>
        </w:rPr>
        <w:t xml:space="preserve"> </w:t>
      </w:r>
      <w:r>
        <w:rPr>
          <w:spacing w:val="-1"/>
        </w:rPr>
        <w:t>(нанимателя)</w:t>
      </w:r>
      <w:r>
        <w:rPr>
          <w:spacing w:val="25"/>
        </w:rPr>
        <w:t xml:space="preserve"> </w:t>
      </w:r>
      <w:r>
        <w:rPr>
          <w:spacing w:val="-1"/>
        </w:rPr>
        <w:t>могут</w:t>
      </w:r>
      <w:r>
        <w:rPr>
          <w:spacing w:val="26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rPr>
          <w:spacing w:val="-1"/>
        </w:rPr>
        <w:t>поданы</w:t>
      </w:r>
      <w:r>
        <w:rPr>
          <w:spacing w:val="25"/>
        </w:rPr>
        <w:t xml:space="preserve"> </w:t>
      </w:r>
      <w:r>
        <w:rPr>
          <w:spacing w:val="-1"/>
        </w:rPr>
        <w:t>одним</w:t>
      </w:r>
      <w:r>
        <w:rPr>
          <w:spacing w:val="25"/>
        </w:rPr>
        <w:t xml:space="preserve"> </w:t>
      </w:r>
      <w:r>
        <w:rPr>
          <w:spacing w:val="-1"/>
        </w:rPr>
        <w:t>из</w:t>
      </w:r>
      <w:r>
        <w:rPr>
          <w:spacing w:val="27"/>
        </w:rPr>
        <w:t xml:space="preserve"> </w:t>
      </w:r>
      <w:r>
        <w:rPr>
          <w:spacing w:val="2"/>
        </w:rPr>
        <w:t>его</w:t>
      </w:r>
      <w:r>
        <w:rPr>
          <w:spacing w:val="26"/>
        </w:rPr>
        <w:t xml:space="preserve"> </w:t>
      </w:r>
      <w:r>
        <w:rPr>
          <w:spacing w:val="-1"/>
        </w:rPr>
        <w:t>членов</w:t>
      </w:r>
      <w:r>
        <w:rPr>
          <w:spacing w:val="73"/>
        </w:rPr>
        <w:t xml:space="preserve"> </w:t>
      </w:r>
      <w:r>
        <w:rPr>
          <w:spacing w:val="-1"/>
        </w:rPr>
        <w:t>семьи</w:t>
      </w:r>
      <w:r>
        <w:rPr>
          <w:spacing w:val="10"/>
        </w:rPr>
        <w:t xml:space="preserve"> </w:t>
      </w:r>
      <w:r>
        <w:t>либо</w:t>
      </w:r>
      <w:r>
        <w:rPr>
          <w:spacing w:val="9"/>
        </w:rPr>
        <w:t xml:space="preserve"> </w:t>
      </w:r>
      <w:r>
        <w:t>иным</w:t>
      </w:r>
      <w:r>
        <w:rPr>
          <w:spacing w:val="10"/>
        </w:rPr>
        <w:t xml:space="preserve"> </w:t>
      </w:r>
      <w:r>
        <w:rPr>
          <w:spacing w:val="-1"/>
        </w:rPr>
        <w:t>уполномоченным</w:t>
      </w:r>
      <w:r>
        <w:rPr>
          <w:spacing w:val="8"/>
        </w:rPr>
        <w:t xml:space="preserve"> </w:t>
      </w:r>
      <w:r>
        <w:t>лицом,</w:t>
      </w:r>
      <w:r>
        <w:rPr>
          <w:spacing w:val="9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rPr>
          <w:spacing w:val="-1"/>
        </w:rPr>
        <w:t>наличии</w:t>
      </w:r>
      <w:r>
        <w:rPr>
          <w:spacing w:val="10"/>
        </w:rPr>
        <w:t xml:space="preserve"> </w:t>
      </w:r>
      <w:r>
        <w:rPr>
          <w:spacing w:val="-1"/>
        </w:rPr>
        <w:t>надлежащим</w:t>
      </w:r>
      <w:r>
        <w:rPr>
          <w:spacing w:val="6"/>
        </w:rPr>
        <w:t xml:space="preserve"> </w:t>
      </w:r>
      <w:r>
        <w:rPr>
          <w:spacing w:val="-1"/>
        </w:rPr>
        <w:t>образом</w:t>
      </w:r>
      <w:r>
        <w:rPr>
          <w:spacing w:val="8"/>
        </w:rPr>
        <w:t xml:space="preserve"> </w:t>
      </w:r>
      <w:r>
        <w:rPr>
          <w:spacing w:val="-1"/>
        </w:rPr>
        <w:t>оформленных</w:t>
      </w:r>
      <w:r>
        <w:rPr>
          <w:spacing w:val="81"/>
        </w:rPr>
        <w:t xml:space="preserve"> </w:t>
      </w:r>
      <w:r>
        <w:rPr>
          <w:spacing w:val="-1"/>
        </w:rPr>
        <w:t>полномочий.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070"/>
        </w:tabs>
        <w:kinsoku w:val="0"/>
        <w:overflowPunct w:val="0"/>
        <w:spacing w:line="276" w:lineRule="auto"/>
        <w:ind w:right="103" w:firstLine="540"/>
        <w:jc w:val="both"/>
        <w:rPr>
          <w:spacing w:val="-1"/>
        </w:rPr>
      </w:pPr>
      <w:r>
        <w:rPr>
          <w:spacing w:val="-1"/>
        </w:rPr>
        <w:t>Требовать</w:t>
      </w:r>
      <w:r>
        <w:rPr>
          <w:spacing w:val="8"/>
        </w:rPr>
        <w:t xml:space="preserve"> </w:t>
      </w:r>
      <w:r>
        <w:rPr>
          <w:spacing w:val="-1"/>
        </w:rPr>
        <w:t>документы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информацию,</w:t>
      </w:r>
      <w:r>
        <w:rPr>
          <w:spacing w:val="4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rPr>
          <w:spacing w:val="-1"/>
        </w:rPr>
        <w:t>предусмотренные</w:t>
      </w:r>
      <w:r>
        <w:rPr>
          <w:spacing w:val="11"/>
        </w:rPr>
        <w:t xml:space="preserve"> </w:t>
      </w:r>
      <w:r>
        <w:rPr>
          <w:spacing w:val="-1"/>
        </w:rPr>
        <w:t>пунктом</w:t>
      </w:r>
      <w:r>
        <w:rPr>
          <w:spacing w:val="8"/>
        </w:rPr>
        <w:t xml:space="preserve"> </w:t>
      </w:r>
      <w:r>
        <w:t>2.6</w:t>
      </w:r>
      <w:r>
        <w:rPr>
          <w:spacing w:val="6"/>
        </w:rPr>
        <w:t xml:space="preserve"> </w:t>
      </w:r>
      <w:r>
        <w:rPr>
          <w:spacing w:val="-1"/>
        </w:rPr>
        <w:t>настоящего</w:t>
      </w:r>
      <w:r>
        <w:rPr>
          <w:spacing w:val="73"/>
        </w:rPr>
        <w:t xml:space="preserve"> </w:t>
      </w:r>
      <w:r>
        <w:rPr>
          <w:spacing w:val="-1"/>
        </w:rPr>
        <w:t>административного</w:t>
      </w:r>
      <w:r>
        <w:rPr>
          <w:spacing w:val="1"/>
        </w:rPr>
        <w:t xml:space="preserve"> </w:t>
      </w:r>
      <w:r>
        <w:rPr>
          <w:spacing w:val="-1"/>
        </w:rPr>
        <w:t>регламента,</w:t>
      </w:r>
      <w:r>
        <w:t xml:space="preserve"> не</w:t>
      </w:r>
      <w:r>
        <w:rPr>
          <w:spacing w:val="-1"/>
        </w:rPr>
        <w:t xml:space="preserve"> допускается.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235"/>
        </w:tabs>
        <w:kinsoku w:val="0"/>
        <w:overflowPunct w:val="0"/>
        <w:spacing w:line="276" w:lineRule="auto"/>
        <w:ind w:right="108" w:firstLine="540"/>
        <w:jc w:val="both"/>
        <w:rPr>
          <w:spacing w:val="-2"/>
        </w:rPr>
      </w:pPr>
      <w:r>
        <w:rPr>
          <w:spacing w:val="-1"/>
        </w:rPr>
        <w:t>Исчерпывающий</w:t>
      </w:r>
      <w:r>
        <w:rPr>
          <w:spacing w:val="53"/>
        </w:rPr>
        <w:t xml:space="preserve"> </w:t>
      </w:r>
      <w:r>
        <w:rPr>
          <w:spacing w:val="-1"/>
        </w:rPr>
        <w:t>перечень</w:t>
      </w:r>
      <w:r>
        <w:rPr>
          <w:spacing w:val="54"/>
        </w:rPr>
        <w:t xml:space="preserve"> </w:t>
      </w:r>
      <w:r>
        <w:rPr>
          <w:spacing w:val="-1"/>
        </w:rPr>
        <w:t>оснований</w:t>
      </w:r>
      <w:r>
        <w:rPr>
          <w:spacing w:val="53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отказа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приеме</w:t>
      </w:r>
      <w:r>
        <w:rPr>
          <w:spacing w:val="51"/>
        </w:rPr>
        <w:t xml:space="preserve"> </w:t>
      </w:r>
      <w:r>
        <w:rPr>
          <w:spacing w:val="-1"/>
        </w:rPr>
        <w:t>документов,</w:t>
      </w:r>
      <w:r>
        <w:rPr>
          <w:spacing w:val="53"/>
        </w:rPr>
        <w:t xml:space="preserve"> </w:t>
      </w:r>
      <w:r w:rsidR="00824539">
        <w:rPr>
          <w:spacing w:val="-1"/>
        </w:rPr>
        <w:t>необходимых</w:t>
      </w:r>
      <w:r w:rsidR="00824539">
        <w:t xml:space="preserve"> </w:t>
      </w:r>
      <w:r w:rsidR="00824539">
        <w:rPr>
          <w:spacing w:val="1"/>
        </w:rPr>
        <w:t>для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услуги: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 xml:space="preserve">представление </w:t>
      </w:r>
      <w:r>
        <w:t>не</w:t>
      </w:r>
      <w:r>
        <w:rPr>
          <w:spacing w:val="-1"/>
        </w:rPr>
        <w:t xml:space="preserve"> </w:t>
      </w:r>
      <w:r>
        <w:t>в полном</w:t>
      </w:r>
      <w:r>
        <w:rPr>
          <w:spacing w:val="-1"/>
        </w:rPr>
        <w:t xml:space="preserve"> объеме документов,</w:t>
      </w:r>
      <w:r>
        <w:t xml:space="preserve"> </w:t>
      </w:r>
      <w:r>
        <w:rPr>
          <w:spacing w:val="-1"/>
        </w:rPr>
        <w:t>предусмотренных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п. 2.6 </w:t>
      </w:r>
      <w:r>
        <w:rPr>
          <w:spacing w:val="-1"/>
        </w:rPr>
        <w:t>регламента;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</w:pPr>
      <w:r>
        <w:rPr>
          <w:spacing w:val="-1"/>
        </w:rPr>
        <w:t xml:space="preserve">отсутствие </w:t>
      </w:r>
      <w:r>
        <w:t xml:space="preserve">документов, </w:t>
      </w:r>
      <w:r>
        <w:rPr>
          <w:spacing w:val="-1"/>
        </w:rP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1"/>
        </w:rPr>
        <w:t>услуги.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856"/>
        </w:tabs>
        <w:kinsoku w:val="0"/>
        <w:overflowPunct w:val="0"/>
        <w:spacing w:line="276" w:lineRule="auto"/>
        <w:ind w:right="107" w:firstLine="540"/>
        <w:jc w:val="both"/>
        <w:rPr>
          <w:spacing w:val="-1"/>
        </w:rPr>
      </w:pPr>
      <w:r>
        <w:rPr>
          <w:spacing w:val="-1"/>
        </w:rPr>
        <w:t>заявление</w:t>
      </w:r>
      <w:r>
        <w:rPr>
          <w:spacing w:val="13"/>
        </w:rPr>
        <w:t xml:space="preserve"> </w:t>
      </w:r>
      <w:r>
        <w:rPr>
          <w:spacing w:val="-1"/>
        </w:rPr>
        <w:t>предоставлено</w:t>
      </w:r>
      <w:r>
        <w:rPr>
          <w:spacing w:val="14"/>
        </w:rPr>
        <w:t xml:space="preserve"> </w:t>
      </w:r>
      <w:r>
        <w:rPr>
          <w:spacing w:val="-1"/>
        </w:rPr>
        <w:t>лицом,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указанным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заявлении</w:t>
      </w:r>
      <w:r>
        <w:rPr>
          <w:spacing w:val="15"/>
        </w:rPr>
        <w:t xml:space="preserve"> </w:t>
      </w:r>
      <w:r>
        <w:t>(не</w:t>
      </w:r>
      <w:r>
        <w:rPr>
          <w:spacing w:val="11"/>
        </w:rPr>
        <w:t xml:space="preserve"> </w:t>
      </w:r>
      <w:r>
        <w:rPr>
          <w:spacing w:val="-1"/>
        </w:rPr>
        <w:t>заявителем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rPr>
          <w:spacing w:val="-1"/>
        </w:rPr>
        <w:t>представителем</w:t>
      </w:r>
      <w:r>
        <w:rPr>
          <w:spacing w:val="25"/>
        </w:rPr>
        <w:t xml:space="preserve"> </w:t>
      </w:r>
      <w:r>
        <w:rPr>
          <w:spacing w:val="-1"/>
        </w:rPr>
        <w:t>заявителя),</w:t>
      </w:r>
      <w:r>
        <w:rPr>
          <w:spacing w:val="26"/>
        </w:rPr>
        <w:t xml:space="preserve"> </w:t>
      </w:r>
      <w:r>
        <w:t>либо</w:t>
      </w:r>
      <w:r>
        <w:rPr>
          <w:spacing w:val="26"/>
        </w:rPr>
        <w:t xml:space="preserve"> </w:t>
      </w:r>
      <w:r>
        <w:t>лицо,</w:t>
      </w:r>
      <w:r>
        <w:rPr>
          <w:spacing w:val="23"/>
        </w:rPr>
        <w:t xml:space="preserve"> </w:t>
      </w:r>
      <w:r>
        <w:rPr>
          <w:spacing w:val="-1"/>
        </w:rPr>
        <w:t>предоставившее</w:t>
      </w:r>
      <w:r>
        <w:rPr>
          <w:spacing w:val="25"/>
        </w:rPr>
        <w:t xml:space="preserve"> </w:t>
      </w:r>
      <w:r>
        <w:rPr>
          <w:spacing w:val="-1"/>
        </w:rPr>
        <w:t>заявление</w:t>
      </w:r>
      <w:r>
        <w:rPr>
          <w:spacing w:val="25"/>
        </w:rPr>
        <w:t xml:space="preserve"> </w:t>
      </w:r>
      <w:r>
        <w:rPr>
          <w:spacing w:val="-1"/>
        </w:rPr>
        <w:t>не</w:t>
      </w:r>
      <w:r>
        <w:rPr>
          <w:spacing w:val="25"/>
        </w:rPr>
        <w:t xml:space="preserve"> </w:t>
      </w:r>
      <w:r>
        <w:rPr>
          <w:spacing w:val="-1"/>
        </w:rPr>
        <w:t>предъявило</w:t>
      </w:r>
      <w:r>
        <w:rPr>
          <w:spacing w:val="26"/>
        </w:rPr>
        <w:t xml:space="preserve"> </w:t>
      </w:r>
      <w:r>
        <w:rPr>
          <w:spacing w:val="-1"/>
        </w:rPr>
        <w:t>документ,</w:t>
      </w:r>
      <w:r>
        <w:rPr>
          <w:spacing w:val="97"/>
        </w:rPr>
        <w:t xml:space="preserve"> </w:t>
      </w:r>
      <w:r>
        <w:rPr>
          <w:spacing w:val="-1"/>
        </w:rPr>
        <w:t>удостоверяющий</w:t>
      </w:r>
      <w:r>
        <w:t xml:space="preserve"> </w:t>
      </w:r>
      <w:r>
        <w:rPr>
          <w:spacing w:val="-1"/>
        </w:rPr>
        <w:t>личность.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082"/>
        </w:tabs>
        <w:kinsoku w:val="0"/>
        <w:overflowPunct w:val="0"/>
        <w:spacing w:line="276" w:lineRule="auto"/>
        <w:ind w:right="103" w:firstLine="540"/>
        <w:jc w:val="both"/>
        <w:rPr>
          <w:spacing w:val="-1"/>
        </w:rPr>
      </w:pPr>
      <w:r>
        <w:rPr>
          <w:spacing w:val="-1"/>
        </w:rPr>
        <w:t>Основание</w:t>
      </w:r>
      <w:r>
        <w:rPr>
          <w:spacing w:val="18"/>
        </w:rPr>
        <w:t xml:space="preserve"> </w:t>
      </w:r>
      <w:r>
        <w:rPr>
          <w:spacing w:val="-1"/>
        </w:rPr>
        <w:t>исчерпывающего</w:t>
      </w:r>
      <w:r>
        <w:rPr>
          <w:spacing w:val="19"/>
        </w:rPr>
        <w:t xml:space="preserve"> </w:t>
      </w:r>
      <w:r>
        <w:t>перечня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отказа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предоставлении</w:t>
      </w:r>
      <w:r>
        <w:rPr>
          <w:spacing w:val="19"/>
        </w:rPr>
        <w:t xml:space="preserve"> </w:t>
      </w:r>
      <w:r>
        <w:rPr>
          <w:spacing w:val="-1"/>
        </w:rPr>
        <w:t>муниципальной</w:t>
      </w:r>
      <w:r>
        <w:rPr>
          <w:spacing w:val="45"/>
        </w:rPr>
        <w:t xml:space="preserve"> </w:t>
      </w:r>
      <w:r>
        <w:rPr>
          <w:spacing w:val="-1"/>
        </w:rPr>
        <w:t>услуги: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>представление недостоверных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сведений;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806"/>
        </w:tabs>
        <w:kinsoku w:val="0"/>
        <w:overflowPunct w:val="0"/>
        <w:spacing w:line="276" w:lineRule="auto"/>
        <w:ind w:right="109" w:firstLine="540"/>
        <w:jc w:val="both"/>
        <w:rPr>
          <w:spacing w:val="-1"/>
        </w:rPr>
      </w:pPr>
      <w:r>
        <w:rPr>
          <w:spacing w:val="-1"/>
        </w:rPr>
        <w:t>представление</w:t>
      </w:r>
      <w:r>
        <w:rPr>
          <w:spacing w:val="22"/>
        </w:rPr>
        <w:t xml:space="preserve"> </w:t>
      </w:r>
      <w:r>
        <w:t>документов,</w:t>
      </w:r>
      <w:r>
        <w:rPr>
          <w:spacing w:val="24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1"/>
        </w:rPr>
        <w:t>содержат</w:t>
      </w:r>
      <w:r>
        <w:rPr>
          <w:spacing w:val="24"/>
        </w:rPr>
        <w:t xml:space="preserve"> </w:t>
      </w:r>
      <w:r>
        <w:rPr>
          <w:spacing w:val="-1"/>
        </w:rPr>
        <w:t>оснований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rPr>
          <w:spacing w:val="-1"/>
        </w:rPr>
        <w:t>заключения</w:t>
      </w:r>
      <w:r>
        <w:rPr>
          <w:spacing w:val="23"/>
        </w:rPr>
        <w:t xml:space="preserve"> </w:t>
      </w:r>
      <w:r>
        <w:rPr>
          <w:spacing w:val="-1"/>
        </w:rPr>
        <w:t>или</w:t>
      </w:r>
      <w:r>
        <w:rPr>
          <w:spacing w:val="24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внесения</w:t>
      </w:r>
      <w:r>
        <w:t xml:space="preserve"> </w:t>
      </w:r>
      <w:r>
        <w:rPr>
          <w:spacing w:val="-1"/>
        </w:rPr>
        <w:t>изменений</w:t>
      </w:r>
      <w:r>
        <w:t xml:space="preserve"> в </w:t>
      </w: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социального</w:t>
      </w:r>
      <w:r>
        <w:t xml:space="preserve"> </w:t>
      </w:r>
      <w:r>
        <w:rPr>
          <w:spacing w:val="-1"/>
        </w:rPr>
        <w:t xml:space="preserve">найма </w:t>
      </w:r>
      <w:r>
        <w:t xml:space="preserve">жилого </w:t>
      </w:r>
      <w:r>
        <w:rPr>
          <w:spacing w:val="-1"/>
        </w:rPr>
        <w:t>помещения;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9"/>
        </w:tabs>
        <w:kinsoku w:val="0"/>
        <w:overflowPunct w:val="0"/>
        <w:spacing w:line="276" w:lineRule="auto"/>
        <w:ind w:right="105" w:firstLine="540"/>
        <w:jc w:val="both"/>
      </w:pPr>
      <w:r>
        <w:t>жилое</w:t>
      </w:r>
      <w:r>
        <w:rPr>
          <w:spacing w:val="6"/>
        </w:rPr>
        <w:t xml:space="preserve"> </w:t>
      </w:r>
      <w:r>
        <w:rPr>
          <w:spacing w:val="-1"/>
        </w:rPr>
        <w:t>помещение,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отношении</w:t>
      </w:r>
      <w:r>
        <w:rPr>
          <w:spacing w:val="7"/>
        </w:rPr>
        <w:t xml:space="preserve"> </w:t>
      </w:r>
      <w:r>
        <w:t>которого</w:t>
      </w:r>
      <w:r>
        <w:rPr>
          <w:spacing w:val="7"/>
        </w:rPr>
        <w:t xml:space="preserve"> </w:t>
      </w:r>
      <w:r>
        <w:rPr>
          <w:spacing w:val="-1"/>
        </w:rPr>
        <w:t>заявитель</w:t>
      </w:r>
      <w:r>
        <w:rPr>
          <w:spacing w:val="7"/>
        </w:rPr>
        <w:t xml:space="preserve"> </w:t>
      </w:r>
      <w:r>
        <w:rPr>
          <w:spacing w:val="-1"/>
        </w:rPr>
        <w:t>обратился</w:t>
      </w:r>
      <w:r>
        <w:rPr>
          <w:spacing w:val="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заключении</w:t>
      </w:r>
      <w:r>
        <w:rPr>
          <w:spacing w:val="7"/>
        </w:rPr>
        <w:t xml:space="preserve"> </w:t>
      </w:r>
      <w:r>
        <w:t>договора</w:t>
      </w:r>
      <w:r>
        <w:rPr>
          <w:spacing w:val="65"/>
        </w:rPr>
        <w:t xml:space="preserve"> </w:t>
      </w:r>
      <w:r>
        <w:rPr>
          <w:spacing w:val="-1"/>
        </w:rPr>
        <w:t>социального</w:t>
      </w:r>
      <w:r>
        <w:rPr>
          <w:spacing w:val="-3"/>
        </w:rPr>
        <w:t xml:space="preserve"> </w:t>
      </w:r>
      <w:r>
        <w:rPr>
          <w:spacing w:val="-1"/>
        </w:rPr>
        <w:t>найма,</w:t>
      </w:r>
      <w:r>
        <w:t xml:space="preserve"> не</w:t>
      </w:r>
      <w:r>
        <w:rPr>
          <w:spacing w:val="-1"/>
        </w:rPr>
        <w:t xml:space="preserve"> </w:t>
      </w:r>
      <w:r>
        <w:t xml:space="preserve">относится к </w:t>
      </w:r>
      <w:r>
        <w:rPr>
          <w:spacing w:val="-1"/>
        </w:rPr>
        <w:t>муниципальному</w:t>
      </w:r>
      <w:r>
        <w:rPr>
          <w:spacing w:val="-6"/>
        </w:rPr>
        <w:t xml:space="preserve"> </w:t>
      </w:r>
      <w:r>
        <w:t>жилищному</w:t>
      </w:r>
      <w:r>
        <w:rPr>
          <w:spacing w:val="-8"/>
        </w:rPr>
        <w:t xml:space="preserve"> </w:t>
      </w:r>
      <w:r>
        <w:t>фонду;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9"/>
        </w:tabs>
        <w:kinsoku w:val="0"/>
        <w:overflowPunct w:val="0"/>
        <w:spacing w:line="276" w:lineRule="auto"/>
        <w:ind w:right="109" w:firstLine="540"/>
        <w:jc w:val="both"/>
        <w:rPr>
          <w:spacing w:val="-1"/>
        </w:rPr>
      </w:pPr>
      <w:r>
        <w:t>жилое</w:t>
      </w:r>
      <w:r>
        <w:rPr>
          <w:spacing w:val="6"/>
        </w:rPr>
        <w:t xml:space="preserve"> </w:t>
      </w:r>
      <w:r>
        <w:rPr>
          <w:spacing w:val="-1"/>
        </w:rPr>
        <w:t>помещение,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отношении</w:t>
      </w:r>
      <w:r>
        <w:rPr>
          <w:spacing w:val="7"/>
        </w:rPr>
        <w:t xml:space="preserve"> </w:t>
      </w:r>
      <w:r>
        <w:rPr>
          <w:spacing w:val="-1"/>
        </w:rPr>
        <w:t>которого</w:t>
      </w:r>
      <w:r>
        <w:rPr>
          <w:spacing w:val="7"/>
        </w:rPr>
        <w:t xml:space="preserve"> </w:t>
      </w:r>
      <w:r>
        <w:rPr>
          <w:spacing w:val="-1"/>
        </w:rPr>
        <w:t>заявитель</w:t>
      </w:r>
      <w:r>
        <w:rPr>
          <w:spacing w:val="7"/>
        </w:rPr>
        <w:t xml:space="preserve"> </w:t>
      </w:r>
      <w:r>
        <w:rPr>
          <w:spacing w:val="-1"/>
        </w:rPr>
        <w:t>обратился</w:t>
      </w:r>
      <w:r>
        <w:rPr>
          <w:spacing w:val="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заключении</w:t>
      </w:r>
      <w:r>
        <w:rPr>
          <w:spacing w:val="7"/>
        </w:rPr>
        <w:t xml:space="preserve"> </w:t>
      </w:r>
      <w:r>
        <w:t>договора</w:t>
      </w:r>
      <w:r>
        <w:rPr>
          <w:spacing w:val="73"/>
        </w:rPr>
        <w:t xml:space="preserve"> </w:t>
      </w:r>
      <w:r>
        <w:rPr>
          <w:spacing w:val="-1"/>
        </w:rPr>
        <w:t>социального</w:t>
      </w:r>
      <w:r>
        <w:rPr>
          <w:spacing w:val="-3"/>
        </w:rPr>
        <w:t xml:space="preserve"> </w:t>
      </w:r>
      <w:r>
        <w:rPr>
          <w:spacing w:val="-1"/>
        </w:rPr>
        <w:t>найма,</w:t>
      </w:r>
      <w:r>
        <w:t xml:space="preserve"> не</w:t>
      </w:r>
      <w:r>
        <w:rPr>
          <w:spacing w:val="-1"/>
        </w:rPr>
        <w:t xml:space="preserve"> </w:t>
      </w:r>
      <w:r>
        <w:t xml:space="preserve">относится к </w:t>
      </w:r>
      <w:r>
        <w:rPr>
          <w:spacing w:val="-1"/>
        </w:rPr>
        <w:t>жилищному</w:t>
      </w:r>
      <w:r>
        <w:rPr>
          <w:spacing w:val="-3"/>
        </w:rPr>
        <w:t xml:space="preserve"> </w:t>
      </w:r>
      <w:r>
        <w:t>фонду</w:t>
      </w:r>
      <w:r>
        <w:rPr>
          <w:spacing w:val="-3"/>
        </w:rPr>
        <w:t xml:space="preserve"> </w:t>
      </w:r>
      <w:r>
        <w:t xml:space="preserve">социального </w:t>
      </w:r>
      <w:r>
        <w:rPr>
          <w:spacing w:val="-1"/>
        </w:rPr>
        <w:t>использования;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842"/>
        </w:tabs>
        <w:kinsoku w:val="0"/>
        <w:overflowPunct w:val="0"/>
        <w:spacing w:line="276" w:lineRule="auto"/>
        <w:ind w:right="107" w:firstLine="540"/>
        <w:jc w:val="both"/>
        <w:rPr>
          <w:spacing w:val="-1"/>
        </w:rPr>
      </w:pPr>
      <w:r>
        <w:t>жилое</w:t>
      </w:r>
      <w:r>
        <w:rPr>
          <w:spacing w:val="-1"/>
        </w:rPr>
        <w:t xml:space="preserve"> помещение,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отношении</w:t>
      </w:r>
      <w:r>
        <w:t xml:space="preserve"> которого </w:t>
      </w:r>
      <w:r>
        <w:rPr>
          <w:spacing w:val="-1"/>
        </w:rPr>
        <w:t>заявитель</w:t>
      </w:r>
      <w:r>
        <w:t xml:space="preserve"> </w:t>
      </w:r>
      <w:r>
        <w:rPr>
          <w:spacing w:val="-1"/>
        </w:rPr>
        <w:t>обратился</w:t>
      </w:r>
      <w:r>
        <w:t xml:space="preserve"> о </w:t>
      </w:r>
      <w:r>
        <w:rPr>
          <w:spacing w:val="-1"/>
        </w:rPr>
        <w:t>заключении</w:t>
      </w:r>
      <w:r>
        <w:t xml:space="preserve"> договора</w:t>
      </w:r>
      <w:r>
        <w:rPr>
          <w:spacing w:val="71"/>
        </w:rPr>
        <w:t xml:space="preserve"> </w:t>
      </w:r>
      <w:r>
        <w:rPr>
          <w:spacing w:val="-1"/>
        </w:rPr>
        <w:t>социального</w:t>
      </w:r>
      <w:r>
        <w:rPr>
          <w:spacing w:val="35"/>
        </w:rPr>
        <w:t xml:space="preserve"> </w:t>
      </w:r>
      <w:r>
        <w:rPr>
          <w:spacing w:val="-1"/>
        </w:rPr>
        <w:t>найма,</w:t>
      </w:r>
      <w:r>
        <w:rPr>
          <w:spacing w:val="35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rPr>
          <w:spacing w:val="-1"/>
        </w:rPr>
        <w:t>может</w:t>
      </w:r>
      <w:r>
        <w:rPr>
          <w:spacing w:val="36"/>
        </w:rPr>
        <w:t xml:space="preserve"> </w:t>
      </w:r>
      <w:r>
        <w:t>являться</w:t>
      </w:r>
      <w:r>
        <w:rPr>
          <w:spacing w:val="38"/>
        </w:rPr>
        <w:t xml:space="preserve"> </w:t>
      </w:r>
      <w:r>
        <w:t>самостоятельным</w:t>
      </w:r>
      <w:r>
        <w:rPr>
          <w:spacing w:val="34"/>
        </w:rPr>
        <w:t xml:space="preserve"> </w:t>
      </w:r>
      <w:r>
        <w:rPr>
          <w:spacing w:val="-1"/>
        </w:rPr>
        <w:t>предметом</w:t>
      </w:r>
      <w:r>
        <w:rPr>
          <w:spacing w:val="35"/>
        </w:rPr>
        <w:t xml:space="preserve"> </w:t>
      </w:r>
      <w:r>
        <w:t>договора</w:t>
      </w:r>
      <w:r>
        <w:rPr>
          <w:spacing w:val="34"/>
        </w:rPr>
        <w:t xml:space="preserve"> </w:t>
      </w:r>
      <w:r>
        <w:rPr>
          <w:spacing w:val="-1"/>
        </w:rPr>
        <w:t>социального</w:t>
      </w:r>
      <w:r>
        <w:rPr>
          <w:spacing w:val="59"/>
        </w:rPr>
        <w:t xml:space="preserve"> </w:t>
      </w:r>
      <w:r>
        <w:rPr>
          <w:spacing w:val="-1"/>
        </w:rPr>
        <w:t>найма;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976"/>
        </w:tabs>
        <w:kinsoku w:val="0"/>
        <w:overflowPunct w:val="0"/>
        <w:spacing w:line="276" w:lineRule="auto"/>
        <w:ind w:right="101" w:firstLine="540"/>
        <w:jc w:val="both"/>
        <w:rPr>
          <w:spacing w:val="-1"/>
        </w:rPr>
      </w:pPr>
      <w:r>
        <w:rPr>
          <w:spacing w:val="-1"/>
        </w:rPr>
        <w:t>предоставленные</w:t>
      </w:r>
      <w:r>
        <w:rPr>
          <w:spacing w:val="15"/>
        </w:rPr>
        <w:t xml:space="preserve"> </w:t>
      </w:r>
      <w:r>
        <w:rPr>
          <w:spacing w:val="-1"/>
        </w:rPr>
        <w:t>документы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подтверждают</w:t>
      </w:r>
      <w:r>
        <w:rPr>
          <w:spacing w:val="14"/>
        </w:rPr>
        <w:t xml:space="preserve"> </w:t>
      </w:r>
      <w:r>
        <w:rPr>
          <w:spacing w:val="-1"/>
        </w:rPr>
        <w:t>право</w:t>
      </w:r>
      <w:r>
        <w:rPr>
          <w:spacing w:val="13"/>
        </w:rPr>
        <w:t xml:space="preserve"> </w:t>
      </w:r>
      <w:r>
        <w:rPr>
          <w:spacing w:val="-1"/>
        </w:rPr>
        <w:t>пользования</w:t>
      </w:r>
      <w:r>
        <w:rPr>
          <w:spacing w:val="14"/>
        </w:rPr>
        <w:t xml:space="preserve"> </w:t>
      </w:r>
      <w:r>
        <w:t>жилым</w:t>
      </w:r>
      <w:r>
        <w:rPr>
          <w:spacing w:val="85"/>
        </w:rPr>
        <w:t xml:space="preserve"> </w:t>
      </w:r>
      <w:r>
        <w:rPr>
          <w:spacing w:val="-1"/>
        </w:rPr>
        <w:t xml:space="preserve">помещением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условиях</w:t>
      </w:r>
      <w:r>
        <w:rPr>
          <w:spacing w:val="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социального</w:t>
      </w:r>
      <w:r>
        <w:t xml:space="preserve"> </w:t>
      </w:r>
      <w:r>
        <w:rPr>
          <w:spacing w:val="-1"/>
        </w:rPr>
        <w:t>найма.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249"/>
        </w:tabs>
        <w:kinsoku w:val="0"/>
        <w:overflowPunct w:val="0"/>
        <w:spacing w:line="276" w:lineRule="auto"/>
        <w:ind w:right="103" w:firstLine="540"/>
        <w:jc w:val="both"/>
        <w:rPr>
          <w:spacing w:val="-1"/>
        </w:rPr>
      </w:pPr>
      <w:r>
        <w:rPr>
          <w:spacing w:val="-1"/>
        </w:rPr>
        <w:t>Предоставление</w:t>
      </w:r>
      <w:r>
        <w:rPr>
          <w:spacing w:val="8"/>
        </w:rPr>
        <w:t xml:space="preserve"> </w:t>
      </w:r>
      <w:r>
        <w:rPr>
          <w:spacing w:val="-1"/>
        </w:rPr>
        <w:t>муниципальной</w:t>
      </w:r>
      <w:r>
        <w:rPr>
          <w:spacing w:val="10"/>
        </w:rPr>
        <w:t xml:space="preserve"> </w:t>
      </w:r>
      <w:r>
        <w:rPr>
          <w:spacing w:val="-2"/>
        </w:rPr>
        <w:t>услуги</w:t>
      </w:r>
      <w:r>
        <w:rPr>
          <w:spacing w:val="17"/>
        </w:rPr>
        <w:t xml:space="preserve"> </w:t>
      </w:r>
      <w:r>
        <w:rPr>
          <w:spacing w:val="-1"/>
        </w:rPr>
        <w:t>«Заключение,</w:t>
      </w:r>
      <w:r>
        <w:rPr>
          <w:spacing w:val="6"/>
        </w:rPr>
        <w:t xml:space="preserve"> </w:t>
      </w:r>
      <w:r>
        <w:rPr>
          <w:spacing w:val="-1"/>
        </w:rPr>
        <w:t>расторжение,</w:t>
      </w:r>
      <w:r>
        <w:rPr>
          <w:spacing w:val="6"/>
        </w:rPr>
        <w:t xml:space="preserve"> </w:t>
      </w:r>
      <w:r>
        <w:rPr>
          <w:spacing w:val="-1"/>
        </w:rPr>
        <w:t>изменение</w:t>
      </w:r>
      <w:r>
        <w:rPr>
          <w:spacing w:val="75"/>
        </w:rPr>
        <w:t xml:space="preserve"> </w:t>
      </w:r>
      <w:r>
        <w:t>договоров</w:t>
      </w:r>
      <w:r>
        <w:rPr>
          <w:spacing w:val="-1"/>
        </w:rPr>
        <w:t xml:space="preserve"> социального</w:t>
      </w:r>
      <w:r>
        <w:rPr>
          <w:spacing w:val="-3"/>
        </w:rPr>
        <w:t xml:space="preserve"> </w:t>
      </w:r>
      <w:r>
        <w:rPr>
          <w:spacing w:val="-1"/>
        </w:rPr>
        <w:t xml:space="preserve">найма </w:t>
      </w:r>
      <w:r>
        <w:t>жилого помещения»</w:t>
      </w:r>
      <w:r>
        <w:rPr>
          <w:spacing w:val="-8"/>
        </w:rPr>
        <w:t xml:space="preserve"> </w:t>
      </w:r>
      <w:r>
        <w:rPr>
          <w:spacing w:val="-1"/>
        </w:rPr>
        <w:t>осуществляется</w:t>
      </w:r>
      <w:r>
        <w:t xml:space="preserve"> на</w:t>
      </w:r>
      <w:r>
        <w:rPr>
          <w:spacing w:val="1"/>
        </w:rPr>
        <w:t xml:space="preserve"> </w:t>
      </w:r>
      <w:r>
        <w:rPr>
          <w:spacing w:val="-1"/>
        </w:rPr>
        <w:t>бесплатной</w:t>
      </w:r>
      <w:r>
        <w:t xml:space="preserve"> </w:t>
      </w:r>
      <w:r>
        <w:rPr>
          <w:spacing w:val="-1"/>
        </w:rPr>
        <w:t>основе.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348"/>
        </w:tabs>
        <w:kinsoku w:val="0"/>
        <w:overflowPunct w:val="0"/>
        <w:spacing w:line="276" w:lineRule="auto"/>
        <w:ind w:right="104" w:firstLine="540"/>
        <w:jc w:val="both"/>
        <w:rPr>
          <w:spacing w:val="-1"/>
        </w:rPr>
      </w:pPr>
      <w:r>
        <w:rPr>
          <w:spacing w:val="-1"/>
        </w:rPr>
        <w:t>Время</w:t>
      </w:r>
      <w:r>
        <w:rPr>
          <w:spacing w:val="45"/>
        </w:rPr>
        <w:t xml:space="preserve"> </w:t>
      </w:r>
      <w:r>
        <w:t>ожидания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очереди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сдачи</w:t>
      </w:r>
      <w:r>
        <w:rPr>
          <w:spacing w:val="46"/>
        </w:rPr>
        <w:t xml:space="preserve"> </w:t>
      </w:r>
      <w:r>
        <w:rPr>
          <w:spacing w:val="-1"/>
        </w:rPr>
        <w:t>документов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44"/>
        </w:rPr>
        <w:t xml:space="preserve"> </w:t>
      </w:r>
      <w:r>
        <w:rPr>
          <w:spacing w:val="-1"/>
        </w:rPr>
        <w:t>предоставление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должно </w:t>
      </w:r>
      <w:r>
        <w:rPr>
          <w:spacing w:val="-1"/>
        </w:rPr>
        <w:t>превышать</w:t>
      </w:r>
      <w:r>
        <w:rPr>
          <w:spacing w:val="1"/>
        </w:rPr>
        <w:t xml:space="preserve"> </w:t>
      </w:r>
      <w:r>
        <w:t xml:space="preserve">30 </w:t>
      </w:r>
      <w:r>
        <w:rPr>
          <w:spacing w:val="-1"/>
        </w:rPr>
        <w:t>минут.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8" w:firstLine="539"/>
        <w:jc w:val="both"/>
        <w:rPr>
          <w:spacing w:val="-1"/>
        </w:rPr>
      </w:pPr>
      <w:r>
        <w:rPr>
          <w:spacing w:val="-1"/>
        </w:rPr>
        <w:t>Время</w:t>
      </w:r>
      <w:r>
        <w:rPr>
          <w:spacing w:val="30"/>
        </w:rPr>
        <w:t xml:space="preserve"> </w:t>
      </w:r>
      <w:r>
        <w:rPr>
          <w:spacing w:val="-1"/>
        </w:rPr>
        <w:t>приема</w:t>
      </w:r>
      <w:r>
        <w:rPr>
          <w:spacing w:val="30"/>
        </w:rPr>
        <w:t xml:space="preserve"> </w:t>
      </w:r>
      <w:r>
        <w:rPr>
          <w:spacing w:val="-1"/>
        </w:rPr>
        <w:t>заявления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необходимых</w:t>
      </w:r>
      <w:r>
        <w:rPr>
          <w:spacing w:val="30"/>
        </w:rPr>
        <w:t xml:space="preserve"> </w:t>
      </w:r>
      <w:r>
        <w:rPr>
          <w:spacing w:val="-1"/>
        </w:rPr>
        <w:t>документов</w:t>
      </w:r>
      <w:r>
        <w:rPr>
          <w:spacing w:val="3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заявителя,</w:t>
      </w:r>
      <w:r>
        <w:rPr>
          <w:spacing w:val="30"/>
        </w:rPr>
        <w:t xml:space="preserve"> </w:t>
      </w:r>
      <w:r>
        <w:rPr>
          <w:spacing w:val="-1"/>
        </w:rPr>
        <w:t>оценка</w:t>
      </w:r>
      <w:r>
        <w:rPr>
          <w:spacing w:val="30"/>
        </w:rPr>
        <w:t xml:space="preserve"> </w:t>
      </w:r>
      <w:r>
        <w:rPr>
          <w:spacing w:val="-1"/>
        </w:rPr>
        <w:t>документов,</w:t>
      </w:r>
      <w:r>
        <w:rPr>
          <w:spacing w:val="75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полноты,</w:t>
      </w:r>
      <w:r>
        <w:rPr>
          <w:spacing w:val="36"/>
        </w:rPr>
        <w:t xml:space="preserve"> </w:t>
      </w:r>
      <w:r>
        <w:rPr>
          <w:spacing w:val="-1"/>
        </w:rPr>
        <w:t>достаточности,</w:t>
      </w:r>
      <w:r>
        <w:rPr>
          <w:spacing w:val="35"/>
        </w:rPr>
        <w:t xml:space="preserve"> </w:t>
      </w:r>
      <w:r>
        <w:rPr>
          <w:spacing w:val="-1"/>
        </w:rPr>
        <w:t>определения</w:t>
      </w:r>
      <w:r>
        <w:rPr>
          <w:spacing w:val="35"/>
        </w:rPr>
        <w:t xml:space="preserve"> </w:t>
      </w:r>
      <w:r>
        <w:rPr>
          <w:spacing w:val="-1"/>
        </w:rPr>
        <w:t>права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1"/>
        </w:rPr>
        <w:t>муниципальную</w:t>
      </w:r>
      <w:r>
        <w:rPr>
          <w:spacing w:val="43"/>
        </w:rPr>
        <w:t xml:space="preserve"> </w:t>
      </w:r>
      <w:r>
        <w:rPr>
          <w:spacing w:val="-1"/>
        </w:rPr>
        <w:t>услугу</w:t>
      </w:r>
      <w:r>
        <w:rPr>
          <w:spacing w:val="30"/>
        </w:rPr>
        <w:t xml:space="preserve"> </w:t>
      </w:r>
      <w:r>
        <w:rPr>
          <w:spacing w:val="1"/>
        </w:rPr>
        <w:t>не</w:t>
      </w:r>
      <w:r>
        <w:rPr>
          <w:spacing w:val="34"/>
        </w:rPr>
        <w:t xml:space="preserve"> </w:t>
      </w:r>
      <w:r>
        <w:t>должно</w:t>
      </w:r>
      <w:r>
        <w:rPr>
          <w:spacing w:val="64"/>
        </w:rPr>
        <w:t xml:space="preserve"> </w:t>
      </w:r>
      <w:r>
        <w:rPr>
          <w:spacing w:val="-1"/>
        </w:rPr>
        <w:t>превышать</w:t>
      </w:r>
      <w:r>
        <w:rPr>
          <w:spacing w:val="1"/>
        </w:rPr>
        <w:t xml:space="preserve"> </w:t>
      </w:r>
      <w:r>
        <w:t xml:space="preserve">30 </w:t>
      </w:r>
      <w:r>
        <w:rPr>
          <w:spacing w:val="-1"/>
        </w:rPr>
        <w:t>минут.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182"/>
        </w:tabs>
        <w:kinsoku w:val="0"/>
        <w:overflowPunct w:val="0"/>
        <w:spacing w:line="276" w:lineRule="auto"/>
        <w:ind w:left="1182" w:hanging="540"/>
        <w:rPr>
          <w:spacing w:val="-1"/>
        </w:rPr>
      </w:pPr>
      <w:r>
        <w:t xml:space="preserve">Срок </w:t>
      </w:r>
      <w:r>
        <w:rPr>
          <w:spacing w:val="-1"/>
        </w:rPr>
        <w:t>регистрации</w:t>
      </w:r>
      <w:r>
        <w:rPr>
          <w:spacing w:val="-2"/>
        </w:rPr>
        <w:t xml:space="preserve"> </w:t>
      </w:r>
      <w:r>
        <w:rPr>
          <w:spacing w:val="-1"/>
        </w:rPr>
        <w:t>заявления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день</w:t>
      </w:r>
      <w:r>
        <w:t xml:space="preserve"> </w:t>
      </w:r>
      <w:r>
        <w:rPr>
          <w:spacing w:val="-1"/>
        </w:rPr>
        <w:t>обращения</w:t>
      </w:r>
      <w:r>
        <w:t xml:space="preserve"> </w:t>
      </w:r>
      <w:r>
        <w:rPr>
          <w:spacing w:val="-1"/>
        </w:rPr>
        <w:t>заявителя</w:t>
      </w:r>
      <w:r>
        <w:t xml:space="preserve"> </w:t>
      </w:r>
      <w:r>
        <w:rPr>
          <w:spacing w:val="-1"/>
        </w:rPr>
        <w:t>(нанимателя).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182"/>
        </w:tabs>
        <w:kinsoku w:val="0"/>
        <w:overflowPunct w:val="0"/>
        <w:spacing w:line="276" w:lineRule="auto"/>
        <w:ind w:left="1182" w:hanging="540"/>
        <w:rPr>
          <w:spacing w:val="-1"/>
        </w:rPr>
      </w:pPr>
      <w:r>
        <w:rPr>
          <w:spacing w:val="-1"/>
        </w:rPr>
        <w:t>Требования</w:t>
      </w:r>
      <w:r>
        <w:t xml:space="preserve"> к </w:t>
      </w:r>
      <w:r>
        <w:rPr>
          <w:spacing w:val="-1"/>
        </w:rPr>
        <w:t>местам предоставления</w:t>
      </w:r>
      <w:r>
        <w:rPr>
          <w:spacing w:val="4"/>
        </w:rPr>
        <w:t xml:space="preserve"> </w:t>
      </w:r>
      <w:r>
        <w:rPr>
          <w:spacing w:val="-1"/>
        </w:rPr>
        <w:t>услуги.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7" w:firstLine="539"/>
        <w:jc w:val="both"/>
        <w:rPr>
          <w:spacing w:val="-1"/>
        </w:rPr>
      </w:pPr>
      <w:r>
        <w:rPr>
          <w:spacing w:val="-1"/>
        </w:rPr>
        <w:t>Прием</w:t>
      </w:r>
      <w:r>
        <w:rPr>
          <w:spacing w:val="3"/>
        </w:rPr>
        <w:t xml:space="preserve"> </w:t>
      </w:r>
      <w:r>
        <w:rPr>
          <w:spacing w:val="-1"/>
        </w:rPr>
        <w:t>граждан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получателей</w:t>
      </w:r>
      <w:r>
        <w:rPr>
          <w:spacing w:val="5"/>
        </w:rP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1"/>
        </w:rPr>
        <w:t>услуги</w:t>
      </w:r>
      <w:r>
        <w:rPr>
          <w:spacing w:val="5"/>
        </w:rPr>
        <w:t xml:space="preserve"> </w:t>
      </w:r>
      <w:r>
        <w:rPr>
          <w:spacing w:val="-1"/>
        </w:rPr>
        <w:t>ведется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порядке</w:t>
      </w:r>
      <w:r>
        <w:rPr>
          <w:spacing w:val="3"/>
        </w:rPr>
        <w:t xml:space="preserve"> </w:t>
      </w:r>
      <w:r>
        <w:t>живой</w:t>
      </w:r>
      <w:r>
        <w:rPr>
          <w:spacing w:val="5"/>
        </w:rPr>
        <w:t xml:space="preserve"> </w:t>
      </w:r>
      <w:r>
        <w:rPr>
          <w:spacing w:val="-1"/>
        </w:rPr>
        <w:t>очереди,</w:t>
      </w:r>
      <w:r>
        <w:rPr>
          <w:spacing w:val="65"/>
        </w:rPr>
        <w:t xml:space="preserve"> </w:t>
      </w:r>
      <w:r>
        <w:rPr>
          <w:spacing w:val="-1"/>
        </w:rPr>
        <w:t>приёмные</w:t>
      </w:r>
      <w:r>
        <w:rPr>
          <w:spacing w:val="-2"/>
        </w:rPr>
        <w:t xml:space="preserve"> </w:t>
      </w:r>
      <w:r>
        <w:t xml:space="preserve">дни: </w:t>
      </w:r>
      <w:r>
        <w:rPr>
          <w:spacing w:val="-1"/>
        </w:rPr>
        <w:t>понедельник</w:t>
      </w:r>
      <w:r>
        <w:t xml:space="preserve"> </w:t>
      </w:r>
      <w:r>
        <w:rPr>
          <w:spacing w:val="-1"/>
        </w:rPr>
        <w:t>- четверг с 9:00 до 18:00, перерыв с 13:00 по 14:00</w:t>
      </w:r>
    </w:p>
    <w:p w:rsidR="00533464" w:rsidRPr="00A10798" w:rsidRDefault="00824539" w:rsidP="0084382E">
      <w:pPr>
        <w:pStyle w:val="a3"/>
        <w:tabs>
          <w:tab w:val="left" w:pos="1515"/>
          <w:tab w:val="left" w:pos="3376"/>
          <w:tab w:val="left" w:pos="5244"/>
          <w:tab w:val="left" w:pos="6167"/>
          <w:tab w:val="left" w:pos="7748"/>
        </w:tabs>
        <w:kinsoku w:val="0"/>
        <w:overflowPunct w:val="0"/>
        <w:spacing w:before="46" w:line="276" w:lineRule="auto"/>
        <w:ind w:right="109" w:firstLine="539"/>
      </w:pPr>
      <w:r>
        <w:t xml:space="preserve">Места </w:t>
      </w:r>
      <w:r w:rsidR="00533464" w:rsidRPr="00824539">
        <w:t>предоставления</w:t>
      </w:r>
      <w:r>
        <w:rPr>
          <w:w w:val="95"/>
        </w:rPr>
        <w:t xml:space="preserve"> </w:t>
      </w:r>
      <w:r>
        <w:t xml:space="preserve">муниципальной услуги </w:t>
      </w:r>
      <w:r w:rsidR="00533464" w:rsidRPr="00824539">
        <w:t>оборудуются</w:t>
      </w:r>
      <w:r>
        <w:t xml:space="preserve"> </w:t>
      </w:r>
      <w:r w:rsidR="00533464" w:rsidRPr="00A10798">
        <w:t>информационными стендами, необходимой мебелью, телефонной связью, компьютерной и оргтехникой.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3" w:firstLine="539"/>
        <w:jc w:val="both"/>
      </w:pPr>
      <w:r>
        <w:rPr>
          <w:spacing w:val="-1"/>
        </w:rPr>
        <w:t>Инвалидам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целях</w:t>
      </w:r>
      <w:r>
        <w:rPr>
          <w:spacing w:val="40"/>
        </w:rPr>
        <w:t xml:space="preserve"> </w:t>
      </w:r>
      <w:r>
        <w:rPr>
          <w:spacing w:val="-1"/>
        </w:rPr>
        <w:t>обеспечения</w:t>
      </w:r>
      <w:r>
        <w:rPr>
          <w:spacing w:val="38"/>
        </w:rPr>
        <w:t xml:space="preserve"> </w:t>
      </w:r>
      <w:r>
        <w:rPr>
          <w:spacing w:val="-1"/>
        </w:rPr>
        <w:t>доступности</w:t>
      </w:r>
      <w:r>
        <w:rPr>
          <w:spacing w:val="39"/>
        </w:rPr>
        <w:t xml:space="preserve"> </w:t>
      </w:r>
      <w:r>
        <w:rPr>
          <w:spacing w:val="-1"/>
        </w:rPr>
        <w:t>муниципальной</w:t>
      </w:r>
      <w:r>
        <w:rPr>
          <w:spacing w:val="41"/>
        </w:rPr>
        <w:t xml:space="preserve"> </w:t>
      </w:r>
      <w:r>
        <w:rPr>
          <w:spacing w:val="-2"/>
        </w:rPr>
        <w:t>услуги</w:t>
      </w:r>
      <w:r>
        <w:rPr>
          <w:spacing w:val="39"/>
        </w:rPr>
        <w:t xml:space="preserve"> </w:t>
      </w:r>
      <w:r>
        <w:rPr>
          <w:spacing w:val="-1"/>
        </w:rPr>
        <w:t>оказывается</w:t>
      </w:r>
      <w:r>
        <w:rPr>
          <w:spacing w:val="69"/>
        </w:rPr>
        <w:t xml:space="preserve"> </w:t>
      </w:r>
      <w:r>
        <w:rPr>
          <w:spacing w:val="-1"/>
        </w:rPr>
        <w:t>помощь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преодолении</w:t>
      </w:r>
      <w:r>
        <w:rPr>
          <w:spacing w:val="36"/>
        </w:rPr>
        <w:t xml:space="preserve"> </w:t>
      </w:r>
      <w:r>
        <w:rPr>
          <w:spacing w:val="-1"/>
        </w:rPr>
        <w:t>различных</w:t>
      </w:r>
      <w:r>
        <w:rPr>
          <w:spacing w:val="39"/>
        </w:rPr>
        <w:t xml:space="preserve"> </w:t>
      </w:r>
      <w:r>
        <w:rPr>
          <w:spacing w:val="-1"/>
        </w:rPr>
        <w:t>барьеров,</w:t>
      </w:r>
      <w:r>
        <w:rPr>
          <w:spacing w:val="37"/>
        </w:rPr>
        <w:t xml:space="preserve"> </w:t>
      </w:r>
      <w:r>
        <w:t>мешающих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получении</w:t>
      </w:r>
      <w:r>
        <w:rPr>
          <w:spacing w:val="39"/>
        </w:rPr>
        <w:t xml:space="preserve"> </w:t>
      </w:r>
      <w:r>
        <w:rPr>
          <w:spacing w:val="-1"/>
        </w:rPr>
        <w:t>ими</w:t>
      </w:r>
      <w:r>
        <w:rPr>
          <w:spacing w:val="39"/>
        </w:rPr>
        <w:t xml:space="preserve"> </w:t>
      </w:r>
      <w:r>
        <w:rPr>
          <w:spacing w:val="-1"/>
        </w:rPr>
        <w:t>муниципальной</w:t>
      </w:r>
      <w:r>
        <w:rPr>
          <w:spacing w:val="59"/>
        </w:rPr>
        <w:t xml:space="preserve"> </w:t>
      </w:r>
      <w:r>
        <w:rPr>
          <w:spacing w:val="-1"/>
        </w:rPr>
        <w:t>услуги</w:t>
      </w:r>
      <w:r>
        <w:rPr>
          <w:spacing w:val="10"/>
        </w:rPr>
        <w:t xml:space="preserve"> </w:t>
      </w:r>
      <w:r>
        <w:rPr>
          <w:spacing w:val="-1"/>
        </w:rPr>
        <w:t>наравне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другими</w:t>
      </w:r>
      <w:r>
        <w:rPr>
          <w:spacing w:val="10"/>
        </w:rPr>
        <w:t xml:space="preserve"> </w:t>
      </w:r>
      <w:r>
        <w:rPr>
          <w:spacing w:val="-1"/>
        </w:rPr>
        <w:t>лицами.</w:t>
      </w:r>
      <w:r>
        <w:rPr>
          <w:spacing w:val="9"/>
        </w:rPr>
        <w:t xml:space="preserve"> </w:t>
      </w:r>
      <w:r>
        <w:rPr>
          <w:spacing w:val="-1"/>
        </w:rPr>
        <w:t>Помещения</w:t>
      </w:r>
      <w:r>
        <w:rPr>
          <w:spacing w:val="9"/>
        </w:rPr>
        <w:t xml:space="preserve"> </w:t>
      </w:r>
      <w:r>
        <w:rPr>
          <w:spacing w:val="-1"/>
        </w:rPr>
        <w:t>оборудуются</w:t>
      </w:r>
      <w:r>
        <w:rPr>
          <w:spacing w:val="9"/>
        </w:rPr>
        <w:t xml:space="preserve"> </w:t>
      </w:r>
      <w:r>
        <w:rPr>
          <w:spacing w:val="-1"/>
        </w:rPr>
        <w:t>расширенными</w:t>
      </w:r>
      <w:r>
        <w:rPr>
          <w:spacing w:val="7"/>
        </w:rPr>
        <w:t xml:space="preserve"> </w:t>
      </w:r>
      <w:r>
        <w:rPr>
          <w:spacing w:val="-1"/>
        </w:rPr>
        <w:t>проходами,</w:t>
      </w:r>
      <w:r>
        <w:rPr>
          <w:spacing w:val="69"/>
        </w:rPr>
        <w:t xml:space="preserve"> </w:t>
      </w:r>
      <w:r>
        <w:rPr>
          <w:spacing w:val="-1"/>
        </w:rPr>
        <w:t>позволяющими</w:t>
      </w:r>
      <w:r>
        <w:rPr>
          <w:spacing w:val="17"/>
        </w:rPr>
        <w:t xml:space="preserve"> </w:t>
      </w:r>
      <w:r>
        <w:rPr>
          <w:spacing w:val="-1"/>
        </w:rPr>
        <w:t>обеспечить</w:t>
      </w:r>
      <w:r>
        <w:rPr>
          <w:spacing w:val="18"/>
        </w:rPr>
        <w:t xml:space="preserve"> </w:t>
      </w:r>
      <w:r>
        <w:rPr>
          <w:spacing w:val="-1"/>
        </w:rPr>
        <w:t>беспрепятственный</w:t>
      </w:r>
      <w:r>
        <w:rPr>
          <w:spacing w:val="17"/>
        </w:rPr>
        <w:t xml:space="preserve"> </w:t>
      </w:r>
      <w:r>
        <w:rPr>
          <w:spacing w:val="-1"/>
        </w:rPr>
        <w:t>доступ</w:t>
      </w:r>
      <w:r>
        <w:rPr>
          <w:spacing w:val="17"/>
        </w:rPr>
        <w:t xml:space="preserve"> </w:t>
      </w:r>
      <w:r>
        <w:rPr>
          <w:spacing w:val="-1"/>
        </w:rPr>
        <w:t>инвалидов.</w:t>
      </w:r>
      <w:r>
        <w:rPr>
          <w:spacing w:val="16"/>
        </w:rPr>
        <w:t xml:space="preserve"> </w:t>
      </w:r>
      <w:r>
        <w:t>Вход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здание,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котором</w:t>
      </w:r>
      <w:r>
        <w:rPr>
          <w:spacing w:val="87"/>
        </w:rPr>
        <w:t xml:space="preserve"> </w:t>
      </w:r>
      <w:r>
        <w:rPr>
          <w:spacing w:val="-1"/>
        </w:rPr>
        <w:t>предоставляется</w:t>
      </w:r>
      <w:r>
        <w:rPr>
          <w:spacing w:val="11"/>
        </w:rPr>
        <w:t xml:space="preserve"> </w:t>
      </w:r>
      <w:r>
        <w:rPr>
          <w:spacing w:val="-1"/>
        </w:rPr>
        <w:t>муниципальная</w:t>
      </w:r>
      <w:r>
        <w:rPr>
          <w:spacing w:val="14"/>
        </w:rPr>
        <w:t xml:space="preserve"> </w:t>
      </w:r>
      <w:r>
        <w:rPr>
          <w:spacing w:val="-2"/>
        </w:rPr>
        <w:t>услуга,</w:t>
      </w:r>
      <w:r>
        <w:rPr>
          <w:spacing w:val="11"/>
        </w:rPr>
        <w:t xml:space="preserve"> </w:t>
      </w:r>
      <w:r>
        <w:rPr>
          <w:spacing w:val="-1"/>
        </w:rPr>
        <w:t>оборудован</w:t>
      </w:r>
      <w:r>
        <w:rPr>
          <w:spacing w:val="12"/>
        </w:rPr>
        <w:t xml:space="preserve"> </w:t>
      </w:r>
      <w:r>
        <w:rPr>
          <w:spacing w:val="-1"/>
        </w:rPr>
        <w:t>пандусом,</w:t>
      </w:r>
      <w:r>
        <w:rPr>
          <w:spacing w:val="11"/>
        </w:rPr>
        <w:t xml:space="preserve"> </w:t>
      </w:r>
      <w:r>
        <w:rPr>
          <w:spacing w:val="-1"/>
        </w:rPr>
        <w:t>расширенным</w:t>
      </w:r>
      <w:r>
        <w:rPr>
          <w:spacing w:val="10"/>
        </w:rPr>
        <w:t xml:space="preserve"> </w:t>
      </w:r>
      <w:r>
        <w:rPr>
          <w:spacing w:val="-1"/>
        </w:rPr>
        <w:t>переходом,</w:t>
      </w:r>
      <w:r>
        <w:rPr>
          <w:spacing w:val="115"/>
        </w:rPr>
        <w:t xml:space="preserve"> </w:t>
      </w:r>
      <w:r>
        <w:rPr>
          <w:spacing w:val="-1"/>
        </w:rPr>
        <w:t>позволяющим</w:t>
      </w:r>
      <w:r>
        <w:rPr>
          <w:spacing w:val="11"/>
        </w:rPr>
        <w:t xml:space="preserve"> </w:t>
      </w:r>
      <w:r>
        <w:rPr>
          <w:spacing w:val="-1"/>
        </w:rPr>
        <w:t>обеспечить</w:t>
      </w:r>
      <w:r>
        <w:rPr>
          <w:spacing w:val="13"/>
        </w:rPr>
        <w:t xml:space="preserve"> </w:t>
      </w:r>
      <w:r>
        <w:rPr>
          <w:spacing w:val="-1"/>
        </w:rPr>
        <w:t>беспрепятственный</w:t>
      </w:r>
      <w:r>
        <w:rPr>
          <w:spacing w:val="12"/>
        </w:rPr>
        <w:t xml:space="preserve"> </w:t>
      </w:r>
      <w:r>
        <w:t>вход</w:t>
      </w:r>
      <w:r>
        <w:rPr>
          <w:spacing w:val="12"/>
        </w:rPr>
        <w:t xml:space="preserve"> </w:t>
      </w:r>
      <w:r>
        <w:rPr>
          <w:spacing w:val="-1"/>
        </w:rPr>
        <w:lastRenderedPageBreak/>
        <w:t>инвалидов</w:t>
      </w:r>
      <w:r>
        <w:rPr>
          <w:spacing w:val="11"/>
        </w:rPr>
        <w:t xml:space="preserve"> </w:t>
      </w:r>
      <w:r>
        <w:rPr>
          <w:spacing w:val="-1"/>
        </w:rPr>
        <w:t>(инвалидов-колясочников).</w:t>
      </w:r>
      <w:r>
        <w:rPr>
          <w:spacing w:val="117"/>
        </w:rPr>
        <w:t xml:space="preserve"> </w:t>
      </w:r>
      <w:r>
        <w:rPr>
          <w:spacing w:val="-1"/>
        </w:rPr>
        <w:t>Глухонемым,</w:t>
      </w:r>
      <w:r>
        <w:rPr>
          <w:spacing w:val="52"/>
        </w:rPr>
        <w:t xml:space="preserve"> </w:t>
      </w:r>
      <w:r>
        <w:rPr>
          <w:spacing w:val="-1"/>
        </w:rPr>
        <w:t>инвалидам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-1"/>
        </w:rPr>
        <w:t>зрению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другим</w:t>
      </w:r>
      <w:r>
        <w:rPr>
          <w:spacing w:val="49"/>
        </w:rPr>
        <w:t xml:space="preserve"> </w:t>
      </w:r>
      <w:r>
        <w:t>лицам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ограниченными</w:t>
      </w:r>
      <w:r>
        <w:rPr>
          <w:spacing w:val="51"/>
        </w:rPr>
        <w:t xml:space="preserve"> </w:t>
      </w:r>
      <w:r>
        <w:rPr>
          <w:spacing w:val="-1"/>
        </w:rPr>
        <w:t>физическими</w:t>
      </w:r>
      <w:r>
        <w:rPr>
          <w:spacing w:val="71"/>
        </w:rPr>
        <w:t xml:space="preserve"> </w:t>
      </w:r>
      <w:r>
        <w:rPr>
          <w:spacing w:val="-1"/>
        </w:rPr>
        <w:t>возможностями</w:t>
      </w:r>
      <w:r>
        <w:t xml:space="preserve"> при</w:t>
      </w:r>
      <w:r>
        <w:rPr>
          <w:spacing w:val="-2"/>
        </w:rPr>
        <w:t xml:space="preserve"> </w:t>
      </w:r>
      <w:r>
        <w:rPr>
          <w:spacing w:val="-1"/>
        </w:rPr>
        <w:t>необходимости</w:t>
      </w:r>
      <w:r>
        <w:rPr>
          <w:spacing w:val="1"/>
        </w:rPr>
        <w:t xml:space="preserve"> </w:t>
      </w:r>
      <w:r>
        <w:rPr>
          <w:spacing w:val="-1"/>
        </w:rPr>
        <w:t>оказывается</w:t>
      </w:r>
      <w:r>
        <w:t xml:space="preserve"> </w:t>
      </w:r>
      <w:r>
        <w:rPr>
          <w:spacing w:val="-1"/>
        </w:rPr>
        <w:t>помощь</w:t>
      </w:r>
      <w:r>
        <w:t xml:space="preserve"> по </w:t>
      </w:r>
      <w:r>
        <w:rPr>
          <w:spacing w:val="-1"/>
        </w:rPr>
        <w:t>передвижению</w:t>
      </w:r>
      <w:r>
        <w:t xml:space="preserve"> в помещениях.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7" w:firstLine="539"/>
        <w:jc w:val="both"/>
        <w:rPr>
          <w:spacing w:val="-1"/>
        </w:rPr>
      </w:pPr>
      <w:r>
        <w:t>На</w:t>
      </w:r>
      <w:r>
        <w:rPr>
          <w:spacing w:val="53"/>
        </w:rPr>
        <w:t xml:space="preserve"> </w:t>
      </w:r>
      <w:r>
        <w:t>стоянке</w:t>
      </w:r>
      <w:r>
        <w:rPr>
          <w:spacing w:val="54"/>
        </w:rPr>
        <w:t xml:space="preserve"> </w:t>
      </w:r>
      <w:r>
        <w:t>должны</w:t>
      </w:r>
      <w:r>
        <w:rPr>
          <w:spacing w:val="56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rPr>
          <w:spacing w:val="-1"/>
        </w:rPr>
        <w:t>предусмотрены</w:t>
      </w:r>
      <w:r>
        <w:rPr>
          <w:spacing w:val="54"/>
        </w:rPr>
        <w:t xml:space="preserve"> </w:t>
      </w:r>
      <w:r>
        <w:rPr>
          <w:spacing w:val="-1"/>
        </w:rPr>
        <w:t>места</w:t>
      </w:r>
      <w:r>
        <w:rPr>
          <w:spacing w:val="54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парковки</w:t>
      </w:r>
      <w:r>
        <w:rPr>
          <w:spacing w:val="56"/>
        </w:rPr>
        <w:t xml:space="preserve"> </w:t>
      </w:r>
      <w:r>
        <w:rPr>
          <w:spacing w:val="-1"/>
        </w:rPr>
        <w:t>специальных</w:t>
      </w:r>
      <w:r>
        <w:rPr>
          <w:spacing w:val="53"/>
        </w:rPr>
        <w:t xml:space="preserve"> </w:t>
      </w:r>
      <w:r>
        <w:rPr>
          <w:spacing w:val="-1"/>
        </w:rPr>
        <w:t>транспортных</w:t>
      </w:r>
      <w:r>
        <w:rPr>
          <w:spacing w:val="1"/>
        </w:rPr>
        <w:t xml:space="preserve"> </w:t>
      </w:r>
      <w:r>
        <w:rPr>
          <w:spacing w:val="-1"/>
        </w:rPr>
        <w:t>средств</w:t>
      </w:r>
      <w:r>
        <w:t xml:space="preserve"> </w:t>
      </w:r>
      <w:r>
        <w:rPr>
          <w:spacing w:val="-1"/>
        </w:rPr>
        <w:t>инвалидов</w:t>
      </w:r>
      <w:r>
        <w:rPr>
          <w:spacing w:val="59"/>
        </w:rPr>
        <w:t xml:space="preserve"> </w:t>
      </w:r>
      <w:r>
        <w:rPr>
          <w:spacing w:val="-2"/>
        </w:rPr>
        <w:t>(не</w:t>
      </w:r>
      <w:r>
        <w:rPr>
          <w:spacing w:val="58"/>
        </w:rPr>
        <w:t xml:space="preserve"> </w:t>
      </w:r>
      <w:r>
        <w:rPr>
          <w:spacing w:val="-1"/>
        </w:rPr>
        <w:t>менее</w:t>
      </w:r>
      <w:r>
        <w:t xml:space="preserve"> 10</w:t>
      </w:r>
      <w:r>
        <w:rPr>
          <w:spacing w:val="59"/>
        </w:rPr>
        <w:t xml:space="preserve"> </w:t>
      </w:r>
      <w:r>
        <w:rPr>
          <w:spacing w:val="-1"/>
        </w:rPr>
        <w:t>процентов).</w:t>
      </w:r>
      <w:r>
        <w:rPr>
          <w:spacing w:val="59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rPr>
          <w:spacing w:val="-1"/>
        </w:rPr>
        <w:t>пользование</w:t>
      </w:r>
      <w:r>
        <w:rPr>
          <w:spacing w:val="56"/>
        </w:rPr>
        <w:t xml:space="preserve"> </w:t>
      </w:r>
      <w:r>
        <w:rPr>
          <w:spacing w:val="-1"/>
        </w:rPr>
        <w:t>парковочным</w:t>
      </w:r>
      <w:r>
        <w:rPr>
          <w:spacing w:val="93"/>
        </w:rPr>
        <w:t xml:space="preserve"> </w:t>
      </w:r>
      <w:r>
        <w:rPr>
          <w:spacing w:val="-1"/>
        </w:rPr>
        <w:t>местом</w:t>
      </w:r>
      <w:r>
        <w:rPr>
          <w:spacing w:val="54"/>
        </w:rPr>
        <w:t xml:space="preserve"> </w:t>
      </w:r>
      <w:r>
        <w:rPr>
          <w:spacing w:val="-1"/>
        </w:rPr>
        <w:t>плата</w:t>
      </w:r>
      <w:r>
        <w:rPr>
          <w:spacing w:val="52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rPr>
          <w:spacing w:val="-1"/>
        </w:rPr>
        <w:t>взимается.</w:t>
      </w:r>
      <w:r>
        <w:rPr>
          <w:spacing w:val="52"/>
        </w:rPr>
        <w:t xml:space="preserve"> </w:t>
      </w:r>
      <w:r>
        <w:t>Места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rPr>
          <w:spacing w:val="-1"/>
        </w:rPr>
        <w:t>получения</w:t>
      </w:r>
      <w:r>
        <w:rPr>
          <w:spacing w:val="52"/>
        </w:rPr>
        <w:t xml:space="preserve"> </w:t>
      </w:r>
      <w:r>
        <w:rPr>
          <w:spacing w:val="-1"/>
        </w:rPr>
        <w:t>информации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заполнения</w:t>
      </w:r>
      <w:r>
        <w:rPr>
          <w:spacing w:val="52"/>
        </w:rPr>
        <w:t xml:space="preserve"> </w:t>
      </w:r>
      <w:r>
        <w:rPr>
          <w:spacing w:val="-1"/>
        </w:rPr>
        <w:t>документов</w:t>
      </w:r>
      <w:r>
        <w:rPr>
          <w:spacing w:val="77"/>
        </w:rPr>
        <w:t xml:space="preserve"> </w:t>
      </w:r>
      <w:r>
        <w:rPr>
          <w:spacing w:val="-1"/>
        </w:rPr>
        <w:t>оборудуются</w:t>
      </w:r>
      <w:r>
        <w:t xml:space="preserve"> </w:t>
      </w:r>
      <w:r>
        <w:rPr>
          <w:spacing w:val="-1"/>
        </w:rPr>
        <w:t>информационными</w:t>
      </w:r>
      <w:r>
        <w:t xml:space="preserve"> </w:t>
      </w:r>
      <w:r>
        <w:rPr>
          <w:spacing w:val="-1"/>
        </w:rPr>
        <w:t>стендами.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182"/>
        </w:tabs>
        <w:kinsoku w:val="0"/>
        <w:overflowPunct w:val="0"/>
        <w:spacing w:line="276" w:lineRule="auto"/>
        <w:ind w:left="1182" w:hanging="540"/>
        <w:rPr>
          <w:spacing w:val="-1"/>
        </w:rPr>
      </w:pP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rPr>
          <w:spacing w:val="-1"/>
        </w:rPr>
        <w:t>показатели</w:t>
      </w:r>
      <w:r>
        <w:t xml:space="preserve"> </w:t>
      </w:r>
      <w:r>
        <w:rPr>
          <w:spacing w:val="-1"/>
        </w:rPr>
        <w:t>качества оказываемой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1"/>
        </w:rPr>
        <w:t>услуги: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>доступность;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>своевременность;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 xml:space="preserve">отсутствие </w:t>
      </w:r>
      <w:r>
        <w:t xml:space="preserve">жалоб со стороны </w:t>
      </w:r>
      <w:r>
        <w:rPr>
          <w:spacing w:val="-1"/>
        </w:rPr>
        <w:t>заявителя.</w:t>
      </w:r>
    </w:p>
    <w:p w:rsidR="00533464" w:rsidRDefault="00533464" w:rsidP="0084382E">
      <w:pPr>
        <w:pStyle w:val="a3"/>
        <w:numPr>
          <w:ilvl w:val="1"/>
          <w:numId w:val="5"/>
        </w:numPr>
        <w:tabs>
          <w:tab w:val="left" w:pos="1182"/>
        </w:tabs>
        <w:kinsoku w:val="0"/>
        <w:overflowPunct w:val="0"/>
        <w:spacing w:line="276" w:lineRule="auto"/>
        <w:ind w:left="642" w:right="226" w:firstLine="0"/>
        <w:rPr>
          <w:spacing w:val="-1"/>
        </w:rPr>
      </w:pPr>
      <w:r>
        <w:t xml:space="preserve">Порядок </w:t>
      </w:r>
      <w:r>
        <w:rPr>
          <w:spacing w:val="-1"/>
        </w:rPr>
        <w:t>информирования</w:t>
      </w:r>
      <w:r>
        <w:t xml:space="preserve"> о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услуги.</w:t>
      </w:r>
      <w:r>
        <w:rPr>
          <w:spacing w:val="51"/>
        </w:rPr>
        <w:t xml:space="preserve"> </w:t>
      </w:r>
      <w:r>
        <w:rPr>
          <w:spacing w:val="-1"/>
        </w:rPr>
        <w:t xml:space="preserve">Информирование </w:t>
      </w:r>
      <w:r>
        <w:t xml:space="preserve">о </w:t>
      </w:r>
      <w:r>
        <w:rPr>
          <w:spacing w:val="-1"/>
        </w:rPr>
        <w:t>процедуре 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</w:t>
      </w:r>
      <w:r>
        <w:rPr>
          <w:spacing w:val="3"/>
        </w:rPr>
        <w:t xml:space="preserve"> </w:t>
      </w:r>
      <w:r>
        <w:rPr>
          <w:spacing w:val="-1"/>
        </w:rPr>
        <w:t>осуществляется: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1" w:firstLine="659"/>
        <w:jc w:val="both"/>
        <w:rPr>
          <w:spacing w:val="-1"/>
        </w:rPr>
      </w:pPr>
      <w:r>
        <w:t>-</w:t>
      </w:r>
      <w:r>
        <w:rPr>
          <w:spacing w:val="47"/>
        </w:rPr>
        <w:t xml:space="preserve"> </w:t>
      </w:r>
      <w:r>
        <w:rPr>
          <w:spacing w:val="-1"/>
        </w:rPr>
        <w:t>посредством</w:t>
      </w:r>
      <w:r>
        <w:rPr>
          <w:spacing w:val="47"/>
        </w:rPr>
        <w:t xml:space="preserve"> </w:t>
      </w:r>
      <w:r>
        <w:t>почты,</w:t>
      </w:r>
      <w:r>
        <w:rPr>
          <w:spacing w:val="49"/>
        </w:rPr>
        <w:t xml:space="preserve"> </w:t>
      </w:r>
      <w:r>
        <w:rPr>
          <w:spacing w:val="-1"/>
        </w:rPr>
        <w:t>путем</w:t>
      </w:r>
      <w:r>
        <w:rPr>
          <w:spacing w:val="47"/>
        </w:rPr>
        <w:t xml:space="preserve"> </w:t>
      </w:r>
      <w:r>
        <w:rPr>
          <w:spacing w:val="-1"/>
        </w:rPr>
        <w:t>размещения</w:t>
      </w:r>
      <w:r>
        <w:rPr>
          <w:spacing w:val="47"/>
        </w:rPr>
        <w:t xml:space="preserve"> </w:t>
      </w:r>
      <w:r>
        <w:rPr>
          <w:spacing w:val="-1"/>
        </w:rPr>
        <w:t>настоящего</w:t>
      </w:r>
      <w:r>
        <w:rPr>
          <w:spacing w:val="49"/>
        </w:rPr>
        <w:t xml:space="preserve"> </w:t>
      </w:r>
      <w:r>
        <w:rPr>
          <w:spacing w:val="-1"/>
        </w:rPr>
        <w:t>административного</w:t>
      </w:r>
      <w:r>
        <w:rPr>
          <w:spacing w:val="105"/>
        </w:rPr>
        <w:t xml:space="preserve"> </w:t>
      </w:r>
      <w:r>
        <w:rPr>
          <w:spacing w:val="-1"/>
        </w:rPr>
        <w:t>регламента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информационно-телекоммуникационных</w:t>
      </w:r>
      <w:r>
        <w:rPr>
          <w:spacing w:val="42"/>
        </w:rPr>
        <w:t xml:space="preserve"> </w:t>
      </w:r>
      <w:r>
        <w:rPr>
          <w:spacing w:val="-1"/>
        </w:rPr>
        <w:t>сетях</w:t>
      </w:r>
      <w:r>
        <w:rPr>
          <w:spacing w:val="41"/>
        </w:rPr>
        <w:t xml:space="preserve"> </w:t>
      </w:r>
      <w:r>
        <w:rPr>
          <w:spacing w:val="-1"/>
        </w:rPr>
        <w:t>общего</w:t>
      </w:r>
      <w:r>
        <w:rPr>
          <w:spacing w:val="40"/>
        </w:rPr>
        <w:t xml:space="preserve"> </w:t>
      </w:r>
      <w:r>
        <w:rPr>
          <w:spacing w:val="-1"/>
        </w:rPr>
        <w:t>пользования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79"/>
        </w:rPr>
        <w:t xml:space="preserve"> </w:t>
      </w:r>
      <w:r>
        <w:rPr>
          <w:spacing w:val="-1"/>
        </w:rPr>
        <w:t>официальном</w:t>
      </w:r>
      <w:r>
        <w:rPr>
          <w:spacing w:val="28"/>
        </w:rPr>
        <w:t xml:space="preserve"> </w:t>
      </w:r>
      <w:r>
        <w:rPr>
          <w:spacing w:val="-1"/>
        </w:rPr>
        <w:t>сайте</w:t>
      </w:r>
      <w:r>
        <w:rPr>
          <w:spacing w:val="28"/>
        </w:rPr>
        <w:t xml:space="preserve"> </w:t>
      </w:r>
      <w:r>
        <w:rPr>
          <w:spacing w:val="-1"/>
        </w:rPr>
        <w:t>Администрации</w:t>
      </w:r>
      <w:r>
        <w:rPr>
          <w:spacing w:val="30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Карага»,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случае</w:t>
      </w:r>
      <w:r>
        <w:rPr>
          <w:spacing w:val="27"/>
        </w:rPr>
        <w:t xml:space="preserve"> </w:t>
      </w:r>
      <w:r>
        <w:rPr>
          <w:spacing w:val="-1"/>
        </w:rPr>
        <w:t>отсутствия</w:t>
      </w:r>
      <w:r>
        <w:rPr>
          <w:spacing w:val="99"/>
        </w:rPr>
        <w:t xml:space="preserve"> </w:t>
      </w:r>
      <w:r>
        <w:rPr>
          <w:spacing w:val="-1"/>
        </w:rPr>
        <w:t>сайта</w:t>
      </w:r>
      <w:r>
        <w:rPr>
          <w:spacing w:val="57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официальной</w:t>
      </w:r>
      <w:r>
        <w:rPr>
          <w:spacing w:val="58"/>
        </w:rPr>
        <w:t xml:space="preserve"> </w:t>
      </w:r>
      <w:r>
        <w:rPr>
          <w:spacing w:val="-1"/>
        </w:rPr>
        <w:t>странице</w:t>
      </w:r>
      <w:r>
        <w:rPr>
          <w:spacing w:val="56"/>
        </w:rPr>
        <w:t xml:space="preserve"> </w:t>
      </w:r>
      <w:r>
        <w:rPr>
          <w:spacing w:val="-1"/>
        </w:rPr>
        <w:t>муниципального</w:t>
      </w:r>
      <w:r>
        <w:rPr>
          <w:spacing w:val="57"/>
        </w:rPr>
        <w:t xml:space="preserve"> </w:t>
      </w:r>
      <w:r>
        <w:rPr>
          <w:spacing w:val="-1"/>
        </w:rPr>
        <w:t>образования</w:t>
      </w:r>
      <w:r>
        <w:rPr>
          <w:spacing w:val="54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портале</w:t>
      </w:r>
      <w:r>
        <w:rPr>
          <w:spacing w:val="3"/>
        </w:rPr>
        <w:t xml:space="preserve"> </w:t>
      </w:r>
      <w:r>
        <w:rPr>
          <w:spacing w:val="-1"/>
        </w:rPr>
        <w:t>Правительства</w:t>
      </w:r>
      <w:r>
        <w:rPr>
          <w:spacing w:val="6"/>
        </w:rPr>
        <w:t xml:space="preserve"> </w:t>
      </w:r>
      <w:r>
        <w:rPr>
          <w:spacing w:val="-1"/>
        </w:rPr>
        <w:t>Камчатского края</w:t>
      </w:r>
      <w:r>
        <w:rPr>
          <w:spacing w:val="5"/>
        </w:rPr>
        <w:t xml:space="preserve"> </w:t>
      </w:r>
      <w:r>
        <w:rPr>
          <w:spacing w:val="-1"/>
          <w:lang w:val="en-US"/>
        </w:rPr>
        <w:t>kamgov</w:t>
      </w:r>
      <w:r w:rsidRPr="001D10F9">
        <w:rPr>
          <w:spacing w:val="-1"/>
        </w:rPr>
        <w:t>.</w:t>
      </w:r>
      <w:r>
        <w:rPr>
          <w:spacing w:val="-1"/>
          <w:lang w:val="en-US"/>
        </w:rPr>
        <w:t>ru</w:t>
      </w:r>
      <w:r>
        <w:rPr>
          <w:spacing w:val="8"/>
        </w:rPr>
        <w:t xml:space="preserve"> </w:t>
      </w:r>
      <w:r>
        <w:t xml:space="preserve">расположенной по ссылке </w:t>
      </w:r>
      <w:hyperlink r:id="rId7" w:tgtFrame="_blank" w:history="1">
        <w:r w:rsidRPr="00824539">
          <w:rPr>
            <w:u w:val="single"/>
          </w:rPr>
          <w:t>http://www.kamgov.ru/kmr/karaga/</w:t>
        </w:r>
      </w:hyperlink>
      <w:r w:rsidRPr="00824539">
        <w:t>,</w:t>
      </w:r>
      <w:r>
        <w:t xml:space="preserve"> на</w:t>
      </w:r>
      <w:r>
        <w:rPr>
          <w:spacing w:val="-1"/>
        </w:rPr>
        <w:t xml:space="preserve"> информационных</w:t>
      </w:r>
      <w:r>
        <w:rPr>
          <w:spacing w:val="1"/>
        </w:rPr>
        <w:t xml:space="preserve"> </w:t>
      </w:r>
      <w:r>
        <w:rPr>
          <w:spacing w:val="-1"/>
        </w:rPr>
        <w:t>стендах;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9" w:firstLine="539"/>
        <w:rPr>
          <w:spacing w:val="-1"/>
        </w:rPr>
      </w:pPr>
      <w:r>
        <w:rPr>
          <w:spacing w:val="-1"/>
        </w:rPr>
        <w:t>Консультации</w:t>
      </w:r>
      <w:r>
        <w:rPr>
          <w:spacing w:val="53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-1"/>
        </w:rPr>
        <w:t>процедуре</w:t>
      </w:r>
      <w:r>
        <w:rPr>
          <w:spacing w:val="51"/>
        </w:rPr>
        <w:t xml:space="preserve"> </w:t>
      </w:r>
      <w:r>
        <w:rPr>
          <w:spacing w:val="-1"/>
        </w:rPr>
        <w:t>предоставления</w:t>
      </w:r>
      <w:r>
        <w:rPr>
          <w:spacing w:val="52"/>
        </w:rPr>
        <w:t xml:space="preserve"> </w:t>
      </w:r>
      <w:r>
        <w:rPr>
          <w:spacing w:val="-1"/>
        </w:rPr>
        <w:t>муниципальной</w:t>
      </w:r>
      <w:r>
        <w:rPr>
          <w:spacing w:val="55"/>
        </w:rPr>
        <w:t xml:space="preserve"> </w:t>
      </w:r>
      <w:r>
        <w:rPr>
          <w:spacing w:val="-2"/>
        </w:rPr>
        <w:t>услуги</w:t>
      </w:r>
      <w:r>
        <w:rPr>
          <w:spacing w:val="55"/>
        </w:rPr>
        <w:t xml:space="preserve"> </w:t>
      </w:r>
      <w:r>
        <w:rPr>
          <w:spacing w:val="-1"/>
        </w:rPr>
        <w:t>осуществляются</w:t>
      </w:r>
      <w:r>
        <w:rPr>
          <w:spacing w:val="88"/>
        </w:rPr>
        <w:t xml:space="preserve"> </w:t>
      </w:r>
      <w:r>
        <w:rPr>
          <w:spacing w:val="-1"/>
        </w:rPr>
        <w:t>специалистами</w:t>
      </w:r>
      <w:r>
        <w:rPr>
          <w:spacing w:val="2"/>
        </w:rPr>
        <w:t xml:space="preserve"> </w:t>
      </w:r>
      <w:r>
        <w:rPr>
          <w:spacing w:val="-1"/>
        </w:rPr>
        <w:t>Администрации</w:t>
      </w:r>
      <w: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Карага»: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t>при личном</w:t>
      </w:r>
      <w:r>
        <w:rPr>
          <w:spacing w:val="-1"/>
        </w:rPr>
        <w:t xml:space="preserve"> обращении;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815"/>
        </w:tabs>
        <w:kinsoku w:val="0"/>
        <w:overflowPunct w:val="0"/>
        <w:spacing w:line="276" w:lineRule="auto"/>
        <w:ind w:right="109" w:firstLine="540"/>
        <w:rPr>
          <w:spacing w:val="-1"/>
        </w:rPr>
      </w:pPr>
      <w:r>
        <w:t>при</w:t>
      </w:r>
      <w:r>
        <w:rPr>
          <w:spacing w:val="34"/>
        </w:rPr>
        <w:t xml:space="preserve"> </w:t>
      </w:r>
      <w:r>
        <w:rPr>
          <w:spacing w:val="-1"/>
        </w:rPr>
        <w:t>письменном</w:t>
      </w:r>
      <w:r>
        <w:rPr>
          <w:spacing w:val="32"/>
        </w:rPr>
        <w:t xml:space="preserve"> </w:t>
      </w:r>
      <w:r>
        <w:rPr>
          <w:spacing w:val="-1"/>
        </w:rPr>
        <w:t>обращении</w:t>
      </w:r>
      <w:r>
        <w:rPr>
          <w:spacing w:val="34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rPr>
          <w:spacing w:val="-1"/>
        </w:rPr>
        <w:t>числе</w:t>
      </w:r>
      <w:r>
        <w:rPr>
          <w:spacing w:val="32"/>
        </w:rPr>
        <w:t xml:space="preserve"> </w:t>
      </w:r>
      <w:r>
        <w:t>посредством</w:t>
      </w:r>
      <w:r>
        <w:rPr>
          <w:spacing w:val="35"/>
        </w:rPr>
        <w:t xml:space="preserve"> </w:t>
      </w:r>
      <w:r>
        <w:rPr>
          <w:spacing w:val="-1"/>
        </w:rPr>
        <w:t>направления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электронной</w:t>
      </w:r>
      <w:r>
        <w:rPr>
          <w:spacing w:val="59"/>
        </w:rPr>
        <w:t xml:space="preserve"> </w:t>
      </w:r>
      <w:r>
        <w:rPr>
          <w:spacing w:val="-1"/>
        </w:rPr>
        <w:t>почте);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t xml:space="preserve">по </w:t>
      </w:r>
      <w:r>
        <w:rPr>
          <w:spacing w:val="-1"/>
        </w:rPr>
        <w:t>телефону.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left="641"/>
        <w:rPr>
          <w:spacing w:val="-1"/>
        </w:rPr>
      </w:pPr>
      <w:r>
        <w:rPr>
          <w:spacing w:val="-1"/>
        </w:rPr>
        <w:t>Основными</w:t>
      </w:r>
      <w:r>
        <w:t xml:space="preserve"> </w:t>
      </w:r>
      <w:r>
        <w:rPr>
          <w:spacing w:val="-1"/>
        </w:rPr>
        <w:t>требованиями</w:t>
      </w:r>
      <w:r>
        <w:t xml:space="preserve"> к </w:t>
      </w:r>
      <w:r>
        <w:rPr>
          <w:spacing w:val="-1"/>
        </w:rPr>
        <w:t>информированию</w:t>
      </w:r>
      <w:r>
        <w:rPr>
          <w:spacing w:val="-2"/>
        </w:rPr>
        <w:t xml:space="preserve"> </w:t>
      </w:r>
      <w:r>
        <w:rPr>
          <w:spacing w:val="-1"/>
        </w:rPr>
        <w:t>заявителей</w:t>
      </w:r>
      <w:r>
        <w:t xml:space="preserve"> </w:t>
      </w:r>
      <w:r>
        <w:rPr>
          <w:spacing w:val="-1"/>
        </w:rPr>
        <w:t>являются: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>достоверность</w:t>
      </w:r>
      <w:r>
        <w:rPr>
          <w:spacing w:val="1"/>
        </w:rPr>
        <w:t xml:space="preserve"> </w:t>
      </w:r>
      <w:r>
        <w:rPr>
          <w:spacing w:val="-1"/>
        </w:rPr>
        <w:t>предоставляемой</w:t>
      </w:r>
      <w:r>
        <w:t xml:space="preserve"> </w:t>
      </w:r>
      <w:r>
        <w:rPr>
          <w:spacing w:val="-1"/>
        </w:rPr>
        <w:t>информации;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>четкость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изложении</w:t>
      </w:r>
      <w:r>
        <w:rPr>
          <w:spacing w:val="-2"/>
        </w:rPr>
        <w:t xml:space="preserve"> </w:t>
      </w:r>
      <w:r>
        <w:rPr>
          <w:spacing w:val="-1"/>
        </w:rPr>
        <w:t>информации;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t xml:space="preserve">полнота </w:t>
      </w:r>
      <w:r>
        <w:rPr>
          <w:spacing w:val="-1"/>
        </w:rPr>
        <w:t>информирования;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4"/>
        </w:tabs>
        <w:kinsoku w:val="0"/>
        <w:overflowPunct w:val="0"/>
        <w:spacing w:line="276" w:lineRule="auto"/>
        <w:ind w:left="783" w:hanging="141"/>
        <w:rPr>
          <w:spacing w:val="-1"/>
        </w:rPr>
      </w:pPr>
      <w:r>
        <w:rPr>
          <w:spacing w:val="-1"/>
        </w:rPr>
        <w:t>удобство</w:t>
      </w:r>
      <w:r>
        <w:t xml:space="preserve"> и </w:t>
      </w:r>
      <w:r>
        <w:rPr>
          <w:spacing w:val="-1"/>
        </w:rPr>
        <w:t>доступность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t xml:space="preserve"> </w:t>
      </w:r>
      <w:r>
        <w:rPr>
          <w:spacing w:val="-1"/>
        </w:rPr>
        <w:t>информации;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  <w:rPr>
          <w:spacing w:val="-1"/>
        </w:rPr>
      </w:pPr>
      <w:r>
        <w:rPr>
          <w:spacing w:val="-1"/>
        </w:rPr>
        <w:t>оперативность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информации.</w:t>
      </w:r>
    </w:p>
    <w:p w:rsidR="00533464" w:rsidRDefault="00824539" w:rsidP="0084382E">
      <w:pPr>
        <w:pStyle w:val="a3"/>
        <w:kinsoku w:val="0"/>
        <w:overflowPunct w:val="0"/>
        <w:spacing w:line="276" w:lineRule="auto"/>
        <w:ind w:right="102" w:firstLine="539"/>
        <w:rPr>
          <w:spacing w:val="-1"/>
        </w:rPr>
      </w:pPr>
      <w:r>
        <w:rPr>
          <w:spacing w:val="-1"/>
        </w:rPr>
        <w:t>Время</w:t>
      </w:r>
      <w:r>
        <w:t xml:space="preserve"> </w:t>
      </w:r>
      <w:r>
        <w:rPr>
          <w:spacing w:val="6"/>
        </w:rPr>
        <w:t>ожидания</w:t>
      </w:r>
      <w:r>
        <w:t xml:space="preserve"> </w:t>
      </w:r>
      <w:r>
        <w:rPr>
          <w:spacing w:val="6"/>
        </w:rPr>
        <w:t>для</w:t>
      </w:r>
      <w:r w:rsidR="00533464">
        <w:rPr>
          <w:spacing w:val="5"/>
        </w:rPr>
        <w:t xml:space="preserve"> </w:t>
      </w:r>
      <w:r w:rsidR="00533464">
        <w:rPr>
          <w:spacing w:val="-1"/>
        </w:rPr>
        <w:t>получения</w:t>
      </w:r>
      <w:r w:rsidR="00533464">
        <w:rPr>
          <w:spacing w:val="6"/>
        </w:rPr>
        <w:t xml:space="preserve"> </w:t>
      </w:r>
      <w:r w:rsidR="00533464">
        <w:rPr>
          <w:spacing w:val="-1"/>
        </w:rPr>
        <w:t>консультации</w:t>
      </w:r>
      <w:r w:rsidR="00533464">
        <w:rPr>
          <w:spacing w:val="7"/>
        </w:rPr>
        <w:t xml:space="preserve"> </w:t>
      </w:r>
      <w:r w:rsidR="00533464">
        <w:t>в</w:t>
      </w:r>
      <w:r w:rsidR="00533464">
        <w:rPr>
          <w:spacing w:val="4"/>
        </w:rPr>
        <w:t xml:space="preserve"> </w:t>
      </w:r>
      <w:r w:rsidR="00533464">
        <w:rPr>
          <w:spacing w:val="-1"/>
        </w:rPr>
        <w:t>очереди</w:t>
      </w:r>
      <w:r w:rsidR="00533464">
        <w:rPr>
          <w:spacing w:val="8"/>
        </w:rPr>
        <w:t xml:space="preserve"> </w:t>
      </w:r>
      <w:r w:rsidR="00533464">
        <w:t>не</w:t>
      </w:r>
      <w:r w:rsidR="00533464">
        <w:rPr>
          <w:spacing w:val="6"/>
        </w:rPr>
        <w:t xml:space="preserve"> </w:t>
      </w:r>
      <w:r w:rsidR="00533464">
        <w:rPr>
          <w:spacing w:val="-1"/>
        </w:rPr>
        <w:t>должно</w:t>
      </w:r>
      <w:r w:rsidR="00533464">
        <w:rPr>
          <w:spacing w:val="6"/>
        </w:rPr>
        <w:t xml:space="preserve"> </w:t>
      </w:r>
      <w:r w:rsidR="00533464">
        <w:rPr>
          <w:spacing w:val="-1"/>
        </w:rPr>
        <w:t>превышать</w:t>
      </w:r>
      <w:r w:rsidR="00533464">
        <w:t xml:space="preserve"> 30</w:t>
      </w:r>
      <w:r w:rsidR="00533464">
        <w:rPr>
          <w:spacing w:val="63"/>
        </w:rPr>
        <w:t xml:space="preserve"> </w:t>
      </w:r>
      <w:r w:rsidR="00533464">
        <w:rPr>
          <w:spacing w:val="-1"/>
        </w:rPr>
        <w:t>минут.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firstLine="539"/>
        <w:rPr>
          <w:spacing w:val="-1"/>
        </w:rPr>
      </w:pPr>
      <w:r>
        <w:t>При</w:t>
      </w:r>
      <w:r>
        <w:rPr>
          <w:spacing w:val="12"/>
        </w:rPr>
        <w:t xml:space="preserve"> </w:t>
      </w:r>
      <w:r>
        <w:rPr>
          <w:spacing w:val="-1"/>
        </w:rPr>
        <w:t>консультировании</w:t>
      </w:r>
      <w:r>
        <w:t xml:space="preserve"> по </w:t>
      </w:r>
      <w:r>
        <w:rPr>
          <w:spacing w:val="-1"/>
        </w:rPr>
        <w:t>письменным</w:t>
      </w:r>
      <w:r>
        <w:rPr>
          <w:spacing w:val="10"/>
        </w:rPr>
        <w:t xml:space="preserve"> </w:t>
      </w:r>
      <w:r>
        <w:rPr>
          <w:spacing w:val="-1"/>
        </w:rPr>
        <w:t>обращениям</w:t>
      </w:r>
      <w:r>
        <w:rPr>
          <w:spacing w:val="11"/>
        </w:rPr>
        <w:t xml:space="preserve"> </w:t>
      </w:r>
      <w:r>
        <w:rPr>
          <w:spacing w:val="-1"/>
        </w:rPr>
        <w:t>заявителей</w:t>
      </w:r>
      <w:r>
        <w:t xml:space="preserve"> </w:t>
      </w:r>
      <w:r>
        <w:rPr>
          <w:spacing w:val="-1"/>
        </w:rPr>
        <w:t>ответ</w:t>
      </w:r>
      <w:r>
        <w:rPr>
          <w:spacing w:val="12"/>
        </w:rPr>
        <w:t xml:space="preserve"> </w:t>
      </w:r>
      <w:r>
        <w:rPr>
          <w:spacing w:val="-1"/>
        </w:rPr>
        <w:t>направляется</w:t>
      </w:r>
      <w:r>
        <w:rPr>
          <w:spacing w:val="77"/>
        </w:rPr>
        <w:t xml:space="preserve"> </w:t>
      </w:r>
      <w:r>
        <w:rPr>
          <w:spacing w:val="-1"/>
        </w:rPr>
        <w:t>почтой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срок,</w:t>
      </w:r>
      <w:r>
        <w:t xml:space="preserve"> не</w:t>
      </w:r>
      <w:r>
        <w:rPr>
          <w:spacing w:val="-1"/>
        </w:rPr>
        <w:t xml:space="preserve"> превышающий</w:t>
      </w:r>
      <w:r>
        <w:t xml:space="preserve"> 30 </w:t>
      </w:r>
      <w:r>
        <w:rPr>
          <w:spacing w:val="-1"/>
        </w:rPr>
        <w:t>календарных</w:t>
      </w:r>
      <w:r>
        <w:rPr>
          <w:spacing w:val="3"/>
        </w:rPr>
        <w:t xml:space="preserve"> </w:t>
      </w:r>
      <w:r>
        <w:rPr>
          <w:spacing w:val="-1"/>
        </w:rPr>
        <w:t>дней</w:t>
      </w:r>
      <w:r>
        <w:t xml:space="preserve"> </w:t>
      </w:r>
      <w:r>
        <w:rPr>
          <w:spacing w:val="-1"/>
        </w:rPr>
        <w:t>со</w:t>
      </w:r>
      <w:r>
        <w:t xml:space="preserve"> дня</w:t>
      </w:r>
      <w:r>
        <w:rPr>
          <w:spacing w:val="-3"/>
        </w:rPr>
        <w:t xml:space="preserve"> </w:t>
      </w:r>
      <w:r>
        <w:rPr>
          <w:spacing w:val="-1"/>
        </w:rPr>
        <w:t>поступления</w:t>
      </w:r>
      <w:r>
        <w:t xml:space="preserve"> </w:t>
      </w:r>
      <w:r>
        <w:rPr>
          <w:spacing w:val="-1"/>
        </w:rPr>
        <w:t>обращения.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2" w:firstLine="539"/>
        <w:jc w:val="both"/>
        <w:rPr>
          <w:spacing w:val="-1"/>
        </w:rPr>
      </w:pPr>
      <w:r>
        <w:t>При</w:t>
      </w:r>
      <w:r>
        <w:rPr>
          <w:spacing w:val="33"/>
        </w:rPr>
        <w:t xml:space="preserve"> </w:t>
      </w:r>
      <w:r>
        <w:rPr>
          <w:spacing w:val="-1"/>
        </w:rPr>
        <w:t>устных</w:t>
      </w:r>
      <w:r>
        <w:rPr>
          <w:spacing w:val="32"/>
        </w:rPr>
        <w:t xml:space="preserve"> </w:t>
      </w:r>
      <w:r>
        <w:rPr>
          <w:spacing w:val="-1"/>
        </w:rPr>
        <w:t>обращениях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ответах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t>телефонные</w:t>
      </w:r>
      <w:r>
        <w:rPr>
          <w:spacing w:val="29"/>
        </w:rPr>
        <w:t xml:space="preserve"> </w:t>
      </w:r>
      <w:r>
        <w:t>звонки</w:t>
      </w:r>
      <w:r>
        <w:rPr>
          <w:spacing w:val="31"/>
        </w:rPr>
        <w:t xml:space="preserve"> </w:t>
      </w:r>
      <w:r>
        <w:rPr>
          <w:spacing w:val="-1"/>
        </w:rPr>
        <w:t>специалистом</w:t>
      </w:r>
      <w:r>
        <w:rPr>
          <w:spacing w:val="35"/>
        </w:rPr>
        <w:t xml:space="preserve"> </w:t>
      </w:r>
      <w:r>
        <w:rPr>
          <w:spacing w:val="-1"/>
        </w:rPr>
        <w:t>Администрации</w:t>
      </w:r>
      <w:r>
        <w:rPr>
          <w:spacing w:val="7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 xml:space="preserve">«село Карага» </w:t>
      </w:r>
      <w:r>
        <w:t>подробно,</w:t>
      </w:r>
      <w:r>
        <w:rPr>
          <w:spacing w:val="6"/>
        </w:rPr>
        <w:t xml:space="preserve"> </w:t>
      </w:r>
      <w:r>
        <w:rPr>
          <w:spacing w:val="-1"/>
        </w:rPr>
        <w:t>четко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вежливой</w:t>
      </w:r>
      <w:r>
        <w:rPr>
          <w:spacing w:val="7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rPr>
          <w:spacing w:val="-1"/>
        </w:rPr>
        <w:t>осуществляется</w:t>
      </w:r>
      <w:r>
        <w:rPr>
          <w:spacing w:val="9"/>
        </w:rPr>
        <w:t xml:space="preserve"> </w:t>
      </w:r>
      <w:r>
        <w:rPr>
          <w:spacing w:val="-1"/>
        </w:rPr>
        <w:t>консультирование</w:t>
      </w:r>
      <w:r>
        <w:rPr>
          <w:spacing w:val="8"/>
        </w:rPr>
        <w:t xml:space="preserve"> </w:t>
      </w:r>
      <w:r>
        <w:rPr>
          <w:spacing w:val="-1"/>
        </w:rPr>
        <w:t>(информирование)</w:t>
      </w:r>
      <w:r>
        <w:rPr>
          <w:spacing w:val="8"/>
        </w:rPr>
        <w:t xml:space="preserve"> </w:t>
      </w:r>
      <w:r>
        <w:t>обратившихся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существу</w:t>
      </w:r>
      <w:r>
        <w:rPr>
          <w:spacing w:val="88"/>
        </w:rPr>
        <w:t xml:space="preserve"> </w:t>
      </w:r>
      <w:r>
        <w:rPr>
          <w:spacing w:val="-1"/>
        </w:rPr>
        <w:t>интересующего</w:t>
      </w:r>
      <w:r>
        <w:t xml:space="preserve"> их</w:t>
      </w:r>
      <w:r>
        <w:rPr>
          <w:spacing w:val="2"/>
        </w:rPr>
        <w:t xml:space="preserve"> </w:t>
      </w:r>
      <w:r>
        <w:rPr>
          <w:spacing w:val="-1"/>
        </w:rPr>
        <w:t>вопроса.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left="641"/>
        <w:rPr>
          <w:spacing w:val="-1"/>
        </w:rPr>
      </w:pPr>
      <w:r>
        <w:rPr>
          <w:spacing w:val="-1"/>
        </w:rPr>
        <w:t>Время</w:t>
      </w:r>
      <w:r>
        <w:t xml:space="preserve"> разговора</w:t>
      </w:r>
      <w:r>
        <w:rPr>
          <w:spacing w:val="-2"/>
        </w:rPr>
        <w:t xml:space="preserve"> </w:t>
      </w:r>
      <w:r>
        <w:t>по телефону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должно </w:t>
      </w:r>
      <w:r>
        <w:rPr>
          <w:spacing w:val="-1"/>
        </w:rPr>
        <w:t>превышать</w:t>
      </w:r>
      <w:r>
        <w:rPr>
          <w:spacing w:val="1"/>
        </w:rPr>
        <w:t xml:space="preserve"> </w:t>
      </w:r>
      <w:r>
        <w:t xml:space="preserve">7 </w:t>
      </w:r>
      <w:r>
        <w:rPr>
          <w:spacing w:val="-1"/>
        </w:rPr>
        <w:t>минут.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left="641"/>
        <w:rPr>
          <w:spacing w:val="-1"/>
        </w:rPr>
      </w:pPr>
    </w:p>
    <w:p w:rsidR="00533464" w:rsidRDefault="00533464" w:rsidP="0084382E">
      <w:pPr>
        <w:pStyle w:val="11"/>
        <w:kinsoku w:val="0"/>
        <w:overflowPunct w:val="0"/>
        <w:spacing w:line="276" w:lineRule="auto"/>
        <w:ind w:right="102"/>
        <w:jc w:val="center"/>
        <w:outlineLvl w:val="9"/>
        <w:rPr>
          <w:bCs w:val="0"/>
          <w:spacing w:val="-1"/>
        </w:rPr>
      </w:pPr>
      <w:r w:rsidRPr="00533464">
        <w:rPr>
          <w:spacing w:val="-1"/>
          <w:lang w:val="en-US"/>
        </w:rPr>
        <w:t>III</w:t>
      </w:r>
      <w:r w:rsidRPr="00533464">
        <w:rPr>
          <w:spacing w:val="-1"/>
        </w:rPr>
        <w:t>. Состав,</w:t>
      </w:r>
      <w:r w:rsidRPr="00533464">
        <w:t xml:space="preserve"> </w:t>
      </w:r>
      <w:r w:rsidRPr="00533464">
        <w:rPr>
          <w:spacing w:val="-1"/>
        </w:rPr>
        <w:t>последовательность</w:t>
      </w:r>
      <w:r w:rsidRPr="00533464">
        <w:rPr>
          <w:spacing w:val="-3"/>
        </w:rPr>
        <w:t xml:space="preserve"> </w:t>
      </w:r>
      <w:r w:rsidRPr="00533464">
        <w:t xml:space="preserve">и </w:t>
      </w:r>
      <w:r w:rsidRPr="00533464">
        <w:rPr>
          <w:spacing w:val="-1"/>
        </w:rPr>
        <w:t>сроки</w:t>
      </w:r>
      <w:r w:rsidRPr="00533464">
        <w:t xml:space="preserve"> выполнения </w:t>
      </w:r>
      <w:r w:rsidRPr="00533464">
        <w:rPr>
          <w:spacing w:val="-1"/>
        </w:rPr>
        <w:t>административных</w:t>
      </w:r>
      <w:r w:rsidRPr="00533464">
        <w:t xml:space="preserve"> </w:t>
      </w:r>
      <w:r w:rsidRPr="00533464">
        <w:rPr>
          <w:spacing w:val="-1"/>
        </w:rPr>
        <w:t>процедур</w:t>
      </w:r>
      <w:r w:rsidRPr="00533464">
        <w:rPr>
          <w:spacing w:val="65"/>
        </w:rPr>
        <w:t xml:space="preserve"> </w:t>
      </w:r>
      <w:r w:rsidRPr="00533464">
        <w:rPr>
          <w:spacing w:val="-1"/>
        </w:rPr>
        <w:t>(действий),</w:t>
      </w:r>
      <w:r w:rsidRPr="00533464">
        <w:rPr>
          <w:spacing w:val="-4"/>
        </w:rPr>
        <w:t xml:space="preserve"> </w:t>
      </w:r>
      <w:r w:rsidRPr="00533464">
        <w:rPr>
          <w:spacing w:val="-1"/>
        </w:rPr>
        <w:t>требования</w:t>
      </w:r>
      <w:r w:rsidRPr="00533464">
        <w:t xml:space="preserve"> к </w:t>
      </w:r>
      <w:r w:rsidRPr="00533464">
        <w:rPr>
          <w:spacing w:val="-1"/>
        </w:rPr>
        <w:t>порядку</w:t>
      </w:r>
      <w:r w:rsidRPr="00533464">
        <w:t xml:space="preserve"> их </w:t>
      </w:r>
      <w:r w:rsidRPr="00533464">
        <w:rPr>
          <w:spacing w:val="-1"/>
        </w:rPr>
        <w:t>выполнения,</w:t>
      </w:r>
      <w:r w:rsidRPr="00533464">
        <w:t xml:space="preserve"> в</w:t>
      </w:r>
      <w:r w:rsidRPr="00533464">
        <w:rPr>
          <w:spacing w:val="-3"/>
        </w:rPr>
        <w:t xml:space="preserve"> </w:t>
      </w:r>
      <w:r w:rsidRPr="00533464">
        <w:t xml:space="preserve">том </w:t>
      </w:r>
      <w:r w:rsidRPr="00533464">
        <w:rPr>
          <w:spacing w:val="-1"/>
        </w:rPr>
        <w:t>числе</w:t>
      </w:r>
      <w:r w:rsidRPr="00533464">
        <w:rPr>
          <w:spacing w:val="-2"/>
        </w:rPr>
        <w:t xml:space="preserve"> </w:t>
      </w:r>
      <w:r>
        <w:t xml:space="preserve">особенности </w:t>
      </w:r>
      <w:r w:rsidRPr="00533464">
        <w:t xml:space="preserve">выполнения </w:t>
      </w:r>
      <w:r w:rsidRPr="00533464">
        <w:rPr>
          <w:bCs w:val="0"/>
          <w:spacing w:val="-1"/>
        </w:rPr>
        <w:t>административных</w:t>
      </w:r>
      <w:r w:rsidRPr="00533464">
        <w:rPr>
          <w:bCs w:val="0"/>
        </w:rPr>
        <w:t xml:space="preserve"> </w:t>
      </w:r>
      <w:r w:rsidRPr="00533464">
        <w:rPr>
          <w:bCs w:val="0"/>
          <w:spacing w:val="-1"/>
        </w:rPr>
        <w:t>процедур</w:t>
      </w:r>
      <w:r w:rsidRPr="00533464">
        <w:rPr>
          <w:bCs w:val="0"/>
        </w:rPr>
        <w:t xml:space="preserve"> </w:t>
      </w:r>
      <w:r w:rsidRPr="00533464">
        <w:rPr>
          <w:bCs w:val="0"/>
          <w:spacing w:val="-1"/>
        </w:rPr>
        <w:t>(действий)</w:t>
      </w:r>
      <w:r w:rsidRPr="00533464">
        <w:rPr>
          <w:bCs w:val="0"/>
        </w:rPr>
        <w:t xml:space="preserve"> в </w:t>
      </w:r>
      <w:r w:rsidRPr="00533464">
        <w:rPr>
          <w:bCs w:val="0"/>
          <w:spacing w:val="-1"/>
        </w:rPr>
        <w:t>электронной</w:t>
      </w:r>
      <w:r w:rsidRPr="00533464">
        <w:rPr>
          <w:bCs w:val="0"/>
        </w:rPr>
        <w:t xml:space="preserve"> </w:t>
      </w:r>
      <w:r w:rsidRPr="00533464">
        <w:rPr>
          <w:bCs w:val="0"/>
          <w:spacing w:val="-1"/>
        </w:rPr>
        <w:t>форме</w:t>
      </w:r>
      <w:r>
        <w:rPr>
          <w:bCs w:val="0"/>
          <w:spacing w:val="-1"/>
        </w:rPr>
        <w:t>.</w:t>
      </w:r>
    </w:p>
    <w:p w:rsidR="0084382E" w:rsidRPr="00533464" w:rsidRDefault="0084382E" w:rsidP="0084382E">
      <w:pPr>
        <w:pStyle w:val="11"/>
        <w:kinsoku w:val="0"/>
        <w:overflowPunct w:val="0"/>
        <w:spacing w:line="276" w:lineRule="auto"/>
        <w:ind w:right="102"/>
        <w:jc w:val="center"/>
        <w:outlineLvl w:val="9"/>
        <w:rPr>
          <w:bCs w:val="0"/>
        </w:rPr>
      </w:pPr>
    </w:p>
    <w:p w:rsidR="00533464" w:rsidRDefault="00533464" w:rsidP="0084382E">
      <w:pPr>
        <w:pStyle w:val="a3"/>
        <w:numPr>
          <w:ilvl w:val="1"/>
          <w:numId w:val="8"/>
        </w:numPr>
        <w:tabs>
          <w:tab w:val="left" w:pos="1170"/>
        </w:tabs>
        <w:kinsoku w:val="0"/>
        <w:overflowPunct w:val="0"/>
        <w:spacing w:before="42" w:line="276" w:lineRule="auto"/>
        <w:ind w:right="111" w:firstLine="540"/>
        <w:jc w:val="both"/>
        <w:rPr>
          <w:spacing w:val="-2"/>
        </w:rPr>
      </w:pPr>
      <w:r>
        <w:rPr>
          <w:spacing w:val="-1"/>
        </w:rPr>
        <w:t>Предоставление</w:t>
      </w:r>
      <w:r>
        <w:rPr>
          <w:spacing w:val="49"/>
        </w:rPr>
        <w:t xml:space="preserve"> </w:t>
      </w:r>
      <w:r>
        <w:rPr>
          <w:spacing w:val="-1"/>
        </w:rPr>
        <w:t>муниципальной</w:t>
      </w:r>
      <w:r>
        <w:rPr>
          <w:spacing w:val="51"/>
        </w:rPr>
        <w:t xml:space="preserve"> </w:t>
      </w:r>
      <w:r>
        <w:rPr>
          <w:spacing w:val="-2"/>
        </w:rPr>
        <w:t>услуги</w:t>
      </w:r>
      <w:r>
        <w:rPr>
          <w:spacing w:val="48"/>
        </w:rPr>
        <w:t xml:space="preserve"> </w:t>
      </w:r>
      <w:r>
        <w:rPr>
          <w:spacing w:val="-1"/>
        </w:rP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себя</w:t>
      </w:r>
      <w:r>
        <w:rPr>
          <w:spacing w:val="48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79"/>
        </w:rPr>
        <w:t xml:space="preserve"> </w:t>
      </w:r>
      <w:r>
        <w:rPr>
          <w:spacing w:val="-1"/>
        </w:rPr>
        <w:t>следующих</w:t>
      </w:r>
      <w:r>
        <w:rPr>
          <w:spacing w:val="2"/>
        </w:rPr>
        <w:t xml:space="preserve"> </w:t>
      </w:r>
      <w:r>
        <w:rPr>
          <w:spacing w:val="-1"/>
        </w:rPr>
        <w:t>административных</w:t>
      </w:r>
      <w:r>
        <w:rPr>
          <w:spacing w:val="2"/>
        </w:rPr>
        <w:t xml:space="preserve"> </w:t>
      </w:r>
      <w:r>
        <w:rPr>
          <w:spacing w:val="-2"/>
        </w:rPr>
        <w:t>процедур: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2" w:firstLine="539"/>
        <w:jc w:val="both"/>
        <w:rPr>
          <w:spacing w:val="-1"/>
        </w:rPr>
      </w:pPr>
      <w:r>
        <w:rPr>
          <w:spacing w:val="-1"/>
        </w:rPr>
        <w:lastRenderedPageBreak/>
        <w:t>а) прием</w:t>
      </w:r>
      <w:r>
        <w:rPr>
          <w:spacing w:val="32"/>
        </w:rPr>
        <w:t xml:space="preserve"> </w:t>
      </w:r>
      <w:r>
        <w:rPr>
          <w:spacing w:val="-1"/>
        </w:rPr>
        <w:t>заявления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документов</w:t>
      </w:r>
      <w:r>
        <w:rPr>
          <w:spacing w:val="37"/>
        </w:rPr>
        <w:t xml:space="preserve"> </w:t>
      </w:r>
      <w:r>
        <w:rPr>
          <w:spacing w:val="-1"/>
        </w:rPr>
        <w:t>осуществляет</w:t>
      </w:r>
      <w:r>
        <w:rPr>
          <w:spacing w:val="34"/>
        </w:rPr>
        <w:t xml:space="preserve"> </w:t>
      </w:r>
      <w:r>
        <w:rPr>
          <w:spacing w:val="-1"/>
        </w:rPr>
        <w:t>специалист</w:t>
      </w:r>
      <w:r>
        <w:rPr>
          <w:spacing w:val="35"/>
        </w:rPr>
        <w:t xml:space="preserve"> </w:t>
      </w:r>
      <w:r>
        <w:rPr>
          <w:spacing w:val="-1"/>
        </w:rPr>
        <w:t>Администрации</w:t>
      </w:r>
      <w:r>
        <w:rPr>
          <w:spacing w:val="81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Карага»,</w:t>
      </w:r>
      <w:r>
        <w:rPr>
          <w:spacing w:val="45"/>
        </w:rPr>
        <w:t xml:space="preserve"> </w:t>
      </w:r>
      <w:r>
        <w:rPr>
          <w:spacing w:val="-1"/>
        </w:rPr>
        <w:t>заявление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предоставлении</w:t>
      </w:r>
      <w:r>
        <w:rPr>
          <w:spacing w:val="43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rPr>
          <w:spacing w:val="-2"/>
        </w:rPr>
        <w:t>услуги</w:t>
      </w:r>
      <w:r>
        <w:rPr>
          <w:spacing w:val="93"/>
        </w:rPr>
        <w:t xml:space="preserve"> </w:t>
      </w:r>
      <w:r>
        <w:rPr>
          <w:spacing w:val="-1"/>
        </w:rPr>
        <w:t>полежит</w:t>
      </w:r>
      <w:r>
        <w:t xml:space="preserve"> </w:t>
      </w:r>
      <w:r>
        <w:rPr>
          <w:spacing w:val="-1"/>
        </w:rPr>
        <w:t>регистрации;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left="641"/>
        <w:rPr>
          <w:spacing w:val="-1"/>
        </w:rPr>
      </w:pPr>
      <w:r>
        <w:t>б)</w:t>
      </w:r>
      <w:r>
        <w:rPr>
          <w:spacing w:val="-1"/>
        </w:rPr>
        <w:t xml:space="preserve"> после регистрации</w:t>
      </w:r>
      <w:r>
        <w:rPr>
          <w:spacing w:val="2"/>
        </w:rPr>
        <w:t xml:space="preserve"> </w:t>
      </w:r>
      <w:r>
        <w:rPr>
          <w:spacing w:val="-1"/>
        </w:rPr>
        <w:t>заявление поступает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рассмотрение:</w:t>
      </w:r>
    </w:p>
    <w:p w:rsidR="00533464" w:rsidRDefault="00533464" w:rsidP="0084382E">
      <w:pPr>
        <w:pStyle w:val="a3"/>
        <w:numPr>
          <w:ilvl w:val="0"/>
          <w:numId w:val="6"/>
        </w:numPr>
        <w:tabs>
          <w:tab w:val="left" w:pos="782"/>
        </w:tabs>
        <w:kinsoku w:val="0"/>
        <w:overflowPunct w:val="0"/>
        <w:spacing w:line="276" w:lineRule="auto"/>
        <w:ind w:left="781" w:hanging="139"/>
      </w:pPr>
      <w:r>
        <w:rPr>
          <w:spacing w:val="-1"/>
        </w:rPr>
        <w:t>главе</w:t>
      </w:r>
      <w:r>
        <w:rPr>
          <w:spacing w:val="1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t xml:space="preserve"> (один</w:t>
      </w:r>
      <w:r>
        <w:rPr>
          <w:spacing w:val="-2"/>
        </w:rPr>
        <w:t xml:space="preserve"> </w:t>
      </w:r>
      <w:r>
        <w:rPr>
          <w:spacing w:val="-1"/>
        </w:rPr>
        <w:t>календарный</w:t>
      </w:r>
      <w:r>
        <w:t xml:space="preserve"> день);</w:t>
      </w:r>
    </w:p>
    <w:p w:rsidR="00533464" w:rsidRDefault="00533464" w:rsidP="0084382E">
      <w:pPr>
        <w:pStyle w:val="a3"/>
        <w:tabs>
          <w:tab w:val="left" w:pos="940"/>
        </w:tabs>
        <w:kinsoku w:val="0"/>
        <w:overflowPunct w:val="0"/>
        <w:spacing w:line="276" w:lineRule="auto"/>
        <w:ind w:left="642" w:right="100"/>
        <w:jc w:val="both"/>
        <w:rPr>
          <w:spacing w:val="-1"/>
        </w:rPr>
      </w:pPr>
      <w:r>
        <w:rPr>
          <w:spacing w:val="-1"/>
        </w:rPr>
        <w:t>- специалисту</w:t>
      </w:r>
      <w:r>
        <w:rPr>
          <w:spacing w:val="30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38"/>
        </w:rPr>
        <w:t xml:space="preserve"> </w:t>
      </w:r>
      <w:r>
        <w:t>(не</w:t>
      </w:r>
      <w:r>
        <w:rPr>
          <w:spacing w:val="37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3</w:t>
      </w:r>
      <w:r>
        <w:rPr>
          <w:spacing w:val="73"/>
        </w:rPr>
        <w:t xml:space="preserve"> </w:t>
      </w:r>
      <w:r>
        <w:rPr>
          <w:spacing w:val="-1"/>
        </w:rPr>
        <w:t>календарных</w:t>
      </w:r>
      <w:r>
        <w:rPr>
          <w:spacing w:val="1"/>
        </w:rPr>
        <w:t xml:space="preserve"> </w:t>
      </w:r>
      <w:r>
        <w:rPr>
          <w:spacing w:val="-1"/>
        </w:rPr>
        <w:t>дней);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0" w:firstLine="539"/>
        <w:jc w:val="both"/>
      </w:pPr>
      <w:r>
        <w:t>г)</w:t>
      </w:r>
      <w:r>
        <w:rPr>
          <w:spacing w:val="-1"/>
        </w:rPr>
        <w:t xml:space="preserve"> </w:t>
      </w:r>
      <w:r>
        <w:t>подготовку</w:t>
      </w:r>
      <w:r>
        <w:rPr>
          <w:spacing w:val="2"/>
        </w:rPr>
        <w:t xml:space="preserve"> </w:t>
      </w:r>
      <w:r>
        <w:rPr>
          <w:spacing w:val="-1"/>
        </w:rPr>
        <w:t>проекта</w:t>
      </w:r>
      <w:r>
        <w:rPr>
          <w:spacing w:val="9"/>
        </w:rPr>
        <w:t xml:space="preserve"> </w:t>
      </w:r>
      <w:r>
        <w:t>договора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заключении</w:t>
      </w:r>
      <w:r>
        <w:rPr>
          <w:spacing w:val="10"/>
        </w:rPr>
        <w:t xml:space="preserve"> </w:t>
      </w:r>
      <w:r>
        <w:t>договора</w:t>
      </w:r>
      <w:r>
        <w:rPr>
          <w:spacing w:val="5"/>
        </w:rPr>
        <w:t xml:space="preserve"> </w:t>
      </w:r>
      <w:r>
        <w:rPr>
          <w:spacing w:val="-1"/>
        </w:rPr>
        <w:t>социального</w:t>
      </w:r>
      <w:r>
        <w:rPr>
          <w:spacing w:val="6"/>
        </w:rPr>
        <w:t xml:space="preserve"> </w:t>
      </w:r>
      <w:r>
        <w:rPr>
          <w:spacing w:val="-1"/>
        </w:rPr>
        <w:t>найма,</w:t>
      </w:r>
      <w:r>
        <w:rPr>
          <w:spacing w:val="55"/>
        </w:rPr>
        <w:t xml:space="preserve"> </w:t>
      </w:r>
      <w:r>
        <w:rPr>
          <w:spacing w:val="-1"/>
        </w:rPr>
        <w:t>дополнительного</w:t>
      </w:r>
      <w:r>
        <w:rPr>
          <w:spacing w:val="14"/>
        </w:rPr>
        <w:t xml:space="preserve"> </w:t>
      </w:r>
      <w:r>
        <w:rPr>
          <w:spacing w:val="-1"/>
        </w:rPr>
        <w:t>соглашения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расторжении</w:t>
      </w:r>
      <w:r>
        <w:rPr>
          <w:spacing w:val="18"/>
        </w:rPr>
        <w:t xml:space="preserve"> </w:t>
      </w:r>
      <w:r>
        <w:t>договора</w:t>
      </w:r>
      <w:r>
        <w:rPr>
          <w:spacing w:val="12"/>
        </w:rPr>
        <w:t xml:space="preserve"> </w:t>
      </w:r>
      <w:r>
        <w:rPr>
          <w:spacing w:val="-1"/>
        </w:rPr>
        <w:t>социального</w:t>
      </w:r>
      <w:r>
        <w:rPr>
          <w:spacing w:val="14"/>
        </w:rPr>
        <w:t xml:space="preserve"> </w:t>
      </w:r>
      <w:r>
        <w:rPr>
          <w:spacing w:val="-1"/>
        </w:rPr>
        <w:t>найма;</w:t>
      </w:r>
      <w:r>
        <w:rPr>
          <w:spacing w:val="14"/>
        </w:rPr>
        <w:t xml:space="preserve"> </w:t>
      </w:r>
      <w:r>
        <w:rPr>
          <w:spacing w:val="-1"/>
        </w:rPr>
        <w:t>дополнительного</w:t>
      </w:r>
      <w:r>
        <w:rPr>
          <w:spacing w:val="117"/>
        </w:rPr>
        <w:t xml:space="preserve"> </w:t>
      </w:r>
      <w:r>
        <w:rPr>
          <w:spacing w:val="-1"/>
        </w:rPr>
        <w:t>соглашения</w:t>
      </w:r>
      <w:r>
        <w:rPr>
          <w:spacing w:val="16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rPr>
          <w:spacing w:val="-1"/>
        </w:rPr>
        <w:t>изменении</w:t>
      </w:r>
      <w:r>
        <w:rPr>
          <w:spacing w:val="17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rPr>
          <w:spacing w:val="-1"/>
        </w:rPr>
        <w:t>социального</w:t>
      </w:r>
      <w:r>
        <w:rPr>
          <w:spacing w:val="16"/>
        </w:rPr>
        <w:t xml:space="preserve"> </w:t>
      </w:r>
      <w:r>
        <w:rPr>
          <w:spacing w:val="-1"/>
        </w:rPr>
        <w:t>найма</w:t>
      </w:r>
      <w:r>
        <w:rPr>
          <w:spacing w:val="17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rPr>
          <w:spacing w:val="-1"/>
        </w:rPr>
        <w:t>помещения</w:t>
      </w:r>
      <w:r>
        <w:rPr>
          <w:spacing w:val="16"/>
        </w:rPr>
        <w:t xml:space="preserve"> </w:t>
      </w:r>
      <w:r>
        <w:rPr>
          <w:spacing w:val="-1"/>
        </w:rPr>
        <w:t>либо</w:t>
      </w:r>
      <w:r>
        <w:rPr>
          <w:spacing w:val="19"/>
        </w:rPr>
        <w:t xml:space="preserve"> </w:t>
      </w:r>
      <w:r>
        <w:rPr>
          <w:spacing w:val="-1"/>
        </w:rPr>
        <w:t>подготовку</w:t>
      </w:r>
      <w:r>
        <w:rPr>
          <w:spacing w:val="69"/>
        </w:rPr>
        <w:t xml:space="preserve"> </w:t>
      </w:r>
      <w:r>
        <w:t>отказа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заключение</w:t>
      </w:r>
      <w:r>
        <w:rPr>
          <w:spacing w:val="15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rPr>
          <w:spacing w:val="-1"/>
        </w:rPr>
        <w:t>социального</w:t>
      </w:r>
      <w:r>
        <w:rPr>
          <w:spacing w:val="16"/>
        </w:rPr>
        <w:t xml:space="preserve"> </w:t>
      </w:r>
      <w:r>
        <w:rPr>
          <w:spacing w:val="-1"/>
        </w:rPr>
        <w:t>найма,</w:t>
      </w:r>
      <w:r>
        <w:rPr>
          <w:spacing w:val="18"/>
        </w:rPr>
        <w:t xml:space="preserve"> </w:t>
      </w:r>
      <w:r>
        <w:rPr>
          <w:spacing w:val="-1"/>
        </w:rPr>
        <w:t>отказа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расторжении</w:t>
      </w:r>
      <w:r>
        <w:rPr>
          <w:spacing w:val="17"/>
        </w:rPr>
        <w:t xml:space="preserve"> </w:t>
      </w:r>
      <w:r>
        <w:t>договора</w:t>
      </w:r>
      <w:r>
        <w:rPr>
          <w:spacing w:val="59"/>
        </w:rPr>
        <w:t xml:space="preserve"> </w:t>
      </w:r>
      <w:r>
        <w:rPr>
          <w:spacing w:val="-1"/>
        </w:rPr>
        <w:t>социального</w:t>
      </w:r>
      <w:r>
        <w:rPr>
          <w:spacing w:val="-3"/>
        </w:rPr>
        <w:t xml:space="preserve"> </w:t>
      </w:r>
      <w:r>
        <w:rPr>
          <w:spacing w:val="-1"/>
        </w:rPr>
        <w:t>найма,</w:t>
      </w:r>
      <w:r>
        <w:rPr>
          <w:spacing w:val="1"/>
        </w:rPr>
        <w:t xml:space="preserve"> </w:t>
      </w:r>
      <w:r>
        <w:rPr>
          <w:spacing w:val="-1"/>
        </w:rPr>
        <w:t xml:space="preserve">отказа </w:t>
      </w:r>
      <w:r>
        <w:t xml:space="preserve">в </w:t>
      </w:r>
      <w:r>
        <w:rPr>
          <w:spacing w:val="-1"/>
        </w:rPr>
        <w:t>изменении</w:t>
      </w:r>
      <w:r>
        <w:t xml:space="preserve"> </w:t>
      </w:r>
      <w:r>
        <w:rPr>
          <w:spacing w:val="-1"/>
        </w:rPr>
        <w:t>договора социального</w:t>
      </w:r>
      <w:r>
        <w:t xml:space="preserve"> </w:t>
      </w:r>
      <w:r>
        <w:rPr>
          <w:spacing w:val="-1"/>
        </w:rPr>
        <w:t>найма</w:t>
      </w:r>
      <w:r>
        <w:rPr>
          <w:spacing w:val="1"/>
        </w:rPr>
        <w:t xml:space="preserve"> </w:t>
      </w:r>
      <w:r>
        <w:t xml:space="preserve">(не </w:t>
      </w:r>
      <w:r>
        <w:rPr>
          <w:spacing w:val="-1"/>
        </w:rPr>
        <w:t xml:space="preserve">более </w:t>
      </w:r>
      <w:r>
        <w:t>14 дней);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3" w:firstLine="539"/>
        <w:jc w:val="both"/>
      </w:pPr>
      <w:r>
        <w:t>д)</w:t>
      </w:r>
      <w:r>
        <w:rPr>
          <w:spacing w:val="28"/>
        </w:rPr>
        <w:t xml:space="preserve"> </w:t>
      </w:r>
      <w:r>
        <w:t>подписание</w:t>
      </w:r>
      <w:r>
        <w:rPr>
          <w:spacing w:val="28"/>
        </w:rPr>
        <w:t xml:space="preserve"> </w:t>
      </w:r>
      <w:r>
        <w:rPr>
          <w:spacing w:val="-1"/>
        </w:rPr>
        <w:t>главой</w:t>
      </w:r>
      <w:r>
        <w:rPr>
          <w:spacing w:val="29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t xml:space="preserve"> (не</w:t>
      </w:r>
      <w:r>
        <w:rPr>
          <w:spacing w:val="28"/>
        </w:rPr>
        <w:t xml:space="preserve"> </w:t>
      </w:r>
      <w:r>
        <w:t>более</w:t>
      </w:r>
      <w:r>
        <w:rPr>
          <w:spacing w:val="69"/>
        </w:rPr>
        <w:t xml:space="preserve"> </w:t>
      </w:r>
      <w:r>
        <w:rPr>
          <w:spacing w:val="-1"/>
        </w:rPr>
        <w:t>четырех</w:t>
      </w:r>
      <w:r>
        <w:rPr>
          <w:spacing w:val="59"/>
        </w:rPr>
        <w:t xml:space="preserve"> </w:t>
      </w:r>
      <w:r>
        <w:rPr>
          <w:spacing w:val="-1"/>
        </w:rPr>
        <w:t>календарных</w:t>
      </w:r>
      <w:r>
        <w:rPr>
          <w:spacing w:val="59"/>
        </w:rPr>
        <w:t xml:space="preserve"> </w:t>
      </w:r>
      <w:r>
        <w:t>дней)</w:t>
      </w:r>
      <w:r>
        <w:rPr>
          <w:spacing w:val="59"/>
        </w:rPr>
        <w:t xml:space="preserve"> </w:t>
      </w:r>
      <w:r>
        <w:t>договора</w:t>
      </w:r>
      <w:r>
        <w:rPr>
          <w:spacing w:val="56"/>
        </w:rPr>
        <w:t xml:space="preserve"> </w:t>
      </w:r>
      <w:r>
        <w:rPr>
          <w:spacing w:val="-1"/>
        </w:rPr>
        <w:t>социального</w:t>
      </w:r>
      <w:r>
        <w:rPr>
          <w:spacing w:val="57"/>
        </w:rPr>
        <w:t xml:space="preserve"> </w:t>
      </w:r>
      <w:r>
        <w:rPr>
          <w:spacing w:val="-1"/>
        </w:rPr>
        <w:t>найма</w:t>
      </w:r>
      <w:r>
        <w:rPr>
          <w:spacing w:val="56"/>
        </w:rPr>
        <w:t xml:space="preserve"> </w:t>
      </w:r>
      <w:r>
        <w:t>жилого</w:t>
      </w:r>
      <w:r>
        <w:rPr>
          <w:spacing w:val="57"/>
        </w:rPr>
        <w:t xml:space="preserve"> </w:t>
      </w:r>
      <w:r>
        <w:t>помещения,</w:t>
      </w:r>
      <w:r>
        <w:rPr>
          <w:spacing w:val="43"/>
        </w:rPr>
        <w:t xml:space="preserve"> </w:t>
      </w:r>
      <w:r>
        <w:rPr>
          <w:spacing w:val="-1"/>
        </w:rPr>
        <w:t>дополнительного</w:t>
      </w:r>
      <w:r>
        <w:rPr>
          <w:spacing w:val="16"/>
        </w:rPr>
        <w:t xml:space="preserve"> </w:t>
      </w:r>
      <w:r>
        <w:rPr>
          <w:spacing w:val="-1"/>
        </w:rPr>
        <w:t>соглашения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расторжении</w:t>
      </w:r>
      <w:r>
        <w:rPr>
          <w:spacing w:val="15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rPr>
          <w:spacing w:val="-1"/>
        </w:rPr>
        <w:t>социального</w:t>
      </w:r>
      <w:r>
        <w:rPr>
          <w:spacing w:val="14"/>
        </w:rPr>
        <w:t xml:space="preserve"> </w:t>
      </w:r>
      <w:r>
        <w:rPr>
          <w:spacing w:val="-1"/>
        </w:rPr>
        <w:t>найма,</w:t>
      </w:r>
      <w:r>
        <w:rPr>
          <w:spacing w:val="16"/>
        </w:rPr>
        <w:t xml:space="preserve"> </w:t>
      </w:r>
      <w:r>
        <w:rPr>
          <w:spacing w:val="-1"/>
        </w:rPr>
        <w:t>дополнительного</w:t>
      </w:r>
      <w:r>
        <w:rPr>
          <w:spacing w:val="105"/>
        </w:rPr>
        <w:t xml:space="preserve"> </w:t>
      </w:r>
      <w:r>
        <w:rPr>
          <w:spacing w:val="-1"/>
        </w:rPr>
        <w:t>соглашения</w:t>
      </w:r>
      <w:r>
        <w:t xml:space="preserve"> об </w:t>
      </w:r>
      <w:r>
        <w:rPr>
          <w:spacing w:val="-1"/>
        </w:rPr>
        <w:t>изменении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социального</w:t>
      </w:r>
      <w:r>
        <w:t xml:space="preserve"> </w:t>
      </w:r>
      <w:r>
        <w:rPr>
          <w:spacing w:val="-1"/>
        </w:rPr>
        <w:t xml:space="preserve">найма </w:t>
      </w:r>
      <w:r>
        <w:t>жилого помещения.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2" w:firstLine="539"/>
        <w:jc w:val="both"/>
        <w:rPr>
          <w:spacing w:val="-1"/>
        </w:rPr>
      </w:pPr>
      <w:r>
        <w:rPr>
          <w:spacing w:val="-1"/>
        </w:rPr>
        <w:t>е)</w:t>
      </w:r>
      <w:r>
        <w:rPr>
          <w:spacing w:val="44"/>
        </w:rPr>
        <w:t xml:space="preserve"> </w:t>
      </w:r>
      <w:r>
        <w:t>выдачу</w:t>
      </w:r>
      <w:r>
        <w:rPr>
          <w:spacing w:val="40"/>
        </w:rPr>
        <w:t xml:space="preserve"> </w:t>
      </w:r>
      <w:r>
        <w:t>договора</w:t>
      </w:r>
      <w:r>
        <w:rPr>
          <w:spacing w:val="46"/>
        </w:rPr>
        <w:t xml:space="preserve"> </w:t>
      </w:r>
      <w:r>
        <w:rPr>
          <w:spacing w:val="-1"/>
        </w:rPr>
        <w:t>социального</w:t>
      </w:r>
      <w:r>
        <w:rPr>
          <w:spacing w:val="45"/>
        </w:rPr>
        <w:t xml:space="preserve"> </w:t>
      </w:r>
      <w:r>
        <w:rPr>
          <w:spacing w:val="-1"/>
        </w:rPr>
        <w:t>найма</w:t>
      </w:r>
      <w:r>
        <w:rPr>
          <w:spacing w:val="44"/>
        </w:rPr>
        <w:t xml:space="preserve"> </w:t>
      </w:r>
      <w:r>
        <w:t>жилого</w:t>
      </w:r>
      <w:r>
        <w:rPr>
          <w:spacing w:val="45"/>
        </w:rPr>
        <w:t xml:space="preserve"> </w:t>
      </w:r>
      <w:r>
        <w:t>помещения;</w:t>
      </w:r>
      <w:r>
        <w:rPr>
          <w:spacing w:val="43"/>
        </w:rPr>
        <w:t xml:space="preserve"> </w:t>
      </w:r>
      <w:r>
        <w:t>дополнительного</w:t>
      </w:r>
      <w:r>
        <w:rPr>
          <w:spacing w:val="27"/>
        </w:rPr>
        <w:t xml:space="preserve"> </w:t>
      </w:r>
      <w:r>
        <w:rPr>
          <w:spacing w:val="-1"/>
        </w:rPr>
        <w:t>соглашения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расторжении</w:t>
      </w:r>
      <w:r>
        <w:rPr>
          <w:spacing w:val="10"/>
        </w:rPr>
        <w:t xml:space="preserve"> </w:t>
      </w:r>
      <w:r>
        <w:t>договора</w:t>
      </w:r>
      <w:r>
        <w:rPr>
          <w:spacing w:val="5"/>
        </w:rPr>
        <w:t xml:space="preserve"> </w:t>
      </w:r>
      <w:r>
        <w:rPr>
          <w:spacing w:val="-1"/>
        </w:rPr>
        <w:t>социального</w:t>
      </w:r>
      <w:r>
        <w:rPr>
          <w:spacing w:val="6"/>
        </w:rPr>
        <w:t xml:space="preserve"> </w:t>
      </w:r>
      <w:r>
        <w:rPr>
          <w:spacing w:val="-1"/>
        </w:rPr>
        <w:t>найма</w:t>
      </w:r>
      <w:r>
        <w:rPr>
          <w:spacing w:val="8"/>
        </w:rPr>
        <w:t xml:space="preserve"> </w:t>
      </w:r>
      <w:r>
        <w:t>жилого</w:t>
      </w:r>
      <w:r>
        <w:rPr>
          <w:spacing w:val="7"/>
        </w:rPr>
        <w:t xml:space="preserve"> </w:t>
      </w:r>
      <w:r>
        <w:rPr>
          <w:spacing w:val="-1"/>
        </w:rPr>
        <w:t>помещения;</w:t>
      </w:r>
      <w:r>
        <w:rPr>
          <w:spacing w:val="69"/>
        </w:rPr>
        <w:t xml:space="preserve"> </w:t>
      </w:r>
      <w:r>
        <w:rPr>
          <w:spacing w:val="-1"/>
        </w:rPr>
        <w:t>дополнительного</w:t>
      </w:r>
      <w:r>
        <w:rPr>
          <w:spacing w:val="9"/>
        </w:rPr>
        <w:t xml:space="preserve"> </w:t>
      </w:r>
      <w:r>
        <w:rPr>
          <w:spacing w:val="-1"/>
        </w:rPr>
        <w:t>соглашения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rPr>
          <w:spacing w:val="-1"/>
        </w:rPr>
        <w:t>изменении</w:t>
      </w:r>
      <w:r>
        <w:rPr>
          <w:spacing w:val="10"/>
        </w:rPr>
        <w:t xml:space="preserve"> </w:t>
      </w:r>
      <w:r>
        <w:rPr>
          <w:spacing w:val="-1"/>
        </w:rPr>
        <w:t>договора</w:t>
      </w:r>
      <w:r>
        <w:rPr>
          <w:spacing w:val="7"/>
        </w:rPr>
        <w:t xml:space="preserve"> </w:t>
      </w:r>
      <w:r>
        <w:rPr>
          <w:spacing w:val="-1"/>
        </w:rPr>
        <w:t>социального</w:t>
      </w:r>
      <w:r>
        <w:rPr>
          <w:spacing w:val="9"/>
        </w:rPr>
        <w:t xml:space="preserve"> </w:t>
      </w:r>
      <w:r>
        <w:rPr>
          <w:spacing w:val="-1"/>
        </w:rPr>
        <w:t>найма</w:t>
      </w:r>
      <w:r>
        <w:rPr>
          <w:spacing w:val="8"/>
        </w:rPr>
        <w:t xml:space="preserve"> </w:t>
      </w:r>
      <w:r>
        <w:t>жилого</w:t>
      </w:r>
      <w:r>
        <w:rPr>
          <w:spacing w:val="9"/>
        </w:rPr>
        <w:t xml:space="preserve"> </w:t>
      </w:r>
      <w:r>
        <w:rPr>
          <w:spacing w:val="-1"/>
        </w:rPr>
        <w:t>помещения</w:t>
      </w:r>
      <w:r>
        <w:rPr>
          <w:spacing w:val="99"/>
        </w:rPr>
        <w:t xml:space="preserve"> </w:t>
      </w:r>
      <w:r>
        <w:t xml:space="preserve">(пять </w:t>
      </w:r>
      <w:r>
        <w:rPr>
          <w:spacing w:val="-1"/>
        </w:rPr>
        <w:t>календарных</w:t>
      </w:r>
      <w:r>
        <w:rPr>
          <w:spacing w:val="2"/>
        </w:rPr>
        <w:t xml:space="preserve"> </w:t>
      </w:r>
      <w:r>
        <w:rPr>
          <w:spacing w:val="-1"/>
        </w:rPr>
        <w:t>дней).</w:t>
      </w:r>
    </w:p>
    <w:p w:rsidR="00533464" w:rsidRDefault="00533464" w:rsidP="0084382E">
      <w:pPr>
        <w:pStyle w:val="a3"/>
        <w:numPr>
          <w:ilvl w:val="1"/>
          <w:numId w:val="8"/>
        </w:numPr>
        <w:tabs>
          <w:tab w:val="left" w:pos="1168"/>
        </w:tabs>
        <w:kinsoku w:val="0"/>
        <w:overflowPunct w:val="0"/>
        <w:spacing w:line="276" w:lineRule="auto"/>
        <w:ind w:right="102" w:firstLine="540"/>
        <w:jc w:val="both"/>
        <w:rPr>
          <w:color w:val="000000"/>
          <w:spacing w:val="-1"/>
        </w:rPr>
      </w:pPr>
      <w:r>
        <w:rPr>
          <w:spacing w:val="-1"/>
        </w:rPr>
        <w:t>При</w:t>
      </w:r>
      <w:r>
        <w:rPr>
          <w:spacing w:val="46"/>
        </w:rPr>
        <w:t xml:space="preserve"> </w:t>
      </w:r>
      <w:r>
        <w:rPr>
          <w:spacing w:val="-1"/>
        </w:rPr>
        <w:t>заключении</w:t>
      </w:r>
      <w:r>
        <w:rPr>
          <w:spacing w:val="44"/>
        </w:rPr>
        <w:t xml:space="preserve"> </w:t>
      </w:r>
      <w:r>
        <w:t>договора</w:t>
      </w:r>
      <w:r>
        <w:rPr>
          <w:spacing w:val="46"/>
        </w:rPr>
        <w:t xml:space="preserve"> </w:t>
      </w:r>
      <w:r>
        <w:rPr>
          <w:spacing w:val="-1"/>
        </w:rPr>
        <w:t>социального</w:t>
      </w:r>
      <w:r>
        <w:rPr>
          <w:spacing w:val="45"/>
        </w:rPr>
        <w:t xml:space="preserve"> </w:t>
      </w:r>
      <w:r>
        <w:rPr>
          <w:spacing w:val="-1"/>
        </w:rPr>
        <w:t>найма</w:t>
      </w:r>
      <w:r>
        <w:rPr>
          <w:spacing w:val="44"/>
        </w:rPr>
        <w:t xml:space="preserve"> </w:t>
      </w:r>
      <w:r>
        <w:t>специалистом</w:t>
      </w:r>
      <w:r>
        <w:rPr>
          <w:spacing w:val="47"/>
        </w:rPr>
        <w:t xml:space="preserve"> </w:t>
      </w:r>
      <w:r>
        <w:rPr>
          <w:spacing w:val="-1"/>
        </w:rPr>
        <w:t>Администрации</w:t>
      </w:r>
      <w:r>
        <w:rPr>
          <w:spacing w:val="63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t xml:space="preserve"> (три</w:t>
      </w:r>
      <w:r>
        <w:rPr>
          <w:spacing w:val="15"/>
        </w:rPr>
        <w:t xml:space="preserve"> </w:t>
      </w:r>
      <w:r>
        <w:rPr>
          <w:spacing w:val="-1"/>
        </w:rPr>
        <w:t>календарных</w:t>
      </w:r>
      <w:r>
        <w:rPr>
          <w:spacing w:val="15"/>
        </w:rPr>
        <w:t xml:space="preserve"> </w:t>
      </w:r>
      <w:r>
        <w:rPr>
          <w:spacing w:val="-1"/>
        </w:rPr>
        <w:t>дня)</w:t>
      </w:r>
      <w:r>
        <w:rPr>
          <w:spacing w:val="16"/>
        </w:rPr>
        <w:t xml:space="preserve"> </w:t>
      </w:r>
      <w:r>
        <w:t>готовится</w:t>
      </w:r>
      <w:r>
        <w:rPr>
          <w:spacing w:val="14"/>
        </w:rPr>
        <w:t xml:space="preserve"> </w:t>
      </w:r>
      <w:r>
        <w:rPr>
          <w:spacing w:val="-1"/>
        </w:rPr>
        <w:t>два</w:t>
      </w:r>
      <w:r>
        <w:rPr>
          <w:spacing w:val="13"/>
        </w:rPr>
        <w:t xml:space="preserve"> </w:t>
      </w:r>
      <w:r>
        <w:rPr>
          <w:spacing w:val="-1"/>
        </w:rPr>
        <w:t>экземпляра</w:t>
      </w:r>
      <w:r>
        <w:rPr>
          <w:spacing w:val="13"/>
        </w:rPr>
        <w:t xml:space="preserve"> </w:t>
      </w:r>
      <w:r>
        <w:t>договора</w:t>
      </w:r>
      <w:r>
        <w:rPr>
          <w:spacing w:val="67"/>
        </w:rPr>
        <w:t xml:space="preserve"> </w:t>
      </w:r>
      <w:r>
        <w:rPr>
          <w:spacing w:val="-1"/>
        </w:rPr>
        <w:t>социального</w:t>
      </w:r>
      <w:r>
        <w:rPr>
          <w:spacing w:val="57"/>
        </w:rPr>
        <w:t xml:space="preserve"> </w:t>
      </w:r>
      <w:r>
        <w:t>найма</w:t>
      </w:r>
      <w:r>
        <w:rPr>
          <w:spacing w:val="56"/>
        </w:rPr>
        <w:t xml:space="preserve"> </w:t>
      </w:r>
      <w:r>
        <w:rPr>
          <w:spacing w:val="-1"/>
        </w:rPr>
        <w:t>жилого</w:t>
      </w:r>
      <w:r>
        <w:rPr>
          <w:spacing w:val="57"/>
        </w:rPr>
        <w:t xml:space="preserve"> </w:t>
      </w:r>
      <w:r>
        <w:rPr>
          <w:spacing w:val="-1"/>
        </w:rPr>
        <w:t>помещения,</w:t>
      </w:r>
      <w:r>
        <w:rPr>
          <w:spacing w:val="57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rPr>
          <w:spacing w:val="-1"/>
        </w:rPr>
        <w:t>них</w:t>
      </w:r>
      <w:r>
        <w:rPr>
          <w:spacing w:val="59"/>
        </w:rPr>
        <w:t xml:space="preserve"> </w:t>
      </w:r>
      <w:r>
        <w:rPr>
          <w:spacing w:val="-1"/>
        </w:rPr>
        <w:t>один</w:t>
      </w:r>
      <w:r>
        <w:rPr>
          <w:spacing w:val="58"/>
        </w:rPr>
        <w:t xml:space="preserve"> </w:t>
      </w:r>
      <w:r>
        <w:rPr>
          <w:spacing w:val="-1"/>
        </w:rPr>
        <w:t>находится</w:t>
      </w:r>
      <w:r>
        <w:rPr>
          <w:spacing w:val="3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-1"/>
        </w:rPr>
        <w:t>наймодателя,</w:t>
      </w:r>
      <w:r>
        <w:rPr>
          <w:spacing w:val="58"/>
        </w:rPr>
        <w:t xml:space="preserve"> </w:t>
      </w:r>
      <w:r>
        <w:t>один</w:t>
      </w:r>
      <w:r>
        <w:rPr>
          <w:spacing w:val="59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у</w:t>
      </w:r>
      <w:r>
        <w:rPr>
          <w:spacing w:val="75"/>
        </w:rPr>
        <w:t xml:space="preserve"> </w:t>
      </w:r>
      <w:r>
        <w:rPr>
          <w:spacing w:val="-1"/>
        </w:rPr>
        <w:t>нанимателя</w:t>
      </w:r>
      <w:r>
        <w:t xml:space="preserve"> </w:t>
      </w:r>
      <w:r>
        <w:rPr>
          <w:spacing w:val="-1"/>
        </w:rPr>
        <w:t>(</w:t>
      </w:r>
      <w:r>
        <w:rPr>
          <w:color w:val="538DD3"/>
          <w:spacing w:val="-1"/>
        </w:rPr>
        <w:t xml:space="preserve">приложение </w:t>
      </w:r>
      <w:r>
        <w:rPr>
          <w:color w:val="538DD3"/>
        </w:rPr>
        <w:t>№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 xml:space="preserve">3 </w:t>
      </w:r>
      <w:r>
        <w:rPr>
          <w:color w:val="000000"/>
        </w:rPr>
        <w:t xml:space="preserve">к </w:t>
      </w:r>
      <w:r>
        <w:rPr>
          <w:color w:val="000000"/>
          <w:spacing w:val="-1"/>
        </w:rPr>
        <w:t>регламенту).</w:t>
      </w:r>
    </w:p>
    <w:p w:rsidR="00533464" w:rsidRDefault="00533464" w:rsidP="0084382E">
      <w:pPr>
        <w:pStyle w:val="a3"/>
        <w:numPr>
          <w:ilvl w:val="1"/>
          <w:numId w:val="8"/>
        </w:numPr>
        <w:tabs>
          <w:tab w:val="left" w:pos="1154"/>
        </w:tabs>
        <w:kinsoku w:val="0"/>
        <w:overflowPunct w:val="0"/>
        <w:spacing w:line="276" w:lineRule="auto"/>
        <w:ind w:right="102" w:firstLine="540"/>
        <w:jc w:val="both"/>
        <w:rPr>
          <w:color w:val="000000"/>
          <w:spacing w:val="-1"/>
        </w:rPr>
      </w:pPr>
      <w:r>
        <w:rPr>
          <w:spacing w:val="-1"/>
        </w:rPr>
        <w:t>При</w:t>
      </w:r>
      <w:r>
        <w:rPr>
          <w:spacing w:val="31"/>
        </w:rPr>
        <w:t xml:space="preserve"> </w:t>
      </w:r>
      <w:r>
        <w:rPr>
          <w:spacing w:val="-1"/>
        </w:rPr>
        <w:t>дополнительном</w:t>
      </w:r>
      <w:r>
        <w:rPr>
          <w:spacing w:val="30"/>
        </w:rPr>
        <w:t xml:space="preserve"> </w:t>
      </w:r>
      <w:r>
        <w:t>соглашении</w:t>
      </w:r>
      <w:r>
        <w:rPr>
          <w:spacing w:val="32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rPr>
          <w:spacing w:val="-1"/>
        </w:rPr>
        <w:t>изменении</w:t>
      </w:r>
      <w:r>
        <w:rPr>
          <w:spacing w:val="29"/>
        </w:rPr>
        <w:t xml:space="preserve"> </w:t>
      </w:r>
      <w:r>
        <w:t>договора</w:t>
      </w:r>
      <w:r>
        <w:rPr>
          <w:spacing w:val="29"/>
        </w:rPr>
        <w:t xml:space="preserve"> </w:t>
      </w:r>
      <w:r>
        <w:rPr>
          <w:spacing w:val="-1"/>
        </w:rPr>
        <w:t>социального</w:t>
      </w:r>
      <w:r>
        <w:rPr>
          <w:spacing w:val="30"/>
        </w:rPr>
        <w:t xml:space="preserve"> </w:t>
      </w:r>
      <w:r>
        <w:rPr>
          <w:spacing w:val="-1"/>
        </w:rPr>
        <w:t>найма</w:t>
      </w:r>
      <w:r>
        <w:rPr>
          <w:spacing w:val="55"/>
        </w:rPr>
        <w:t xml:space="preserve"> </w:t>
      </w:r>
      <w:r>
        <w:t>жилого</w:t>
      </w:r>
      <w:r>
        <w:rPr>
          <w:spacing w:val="36"/>
        </w:rPr>
        <w:t xml:space="preserve"> </w:t>
      </w:r>
      <w:r>
        <w:rPr>
          <w:spacing w:val="-1"/>
        </w:rPr>
        <w:t>помещения</w:t>
      </w:r>
      <w:r>
        <w:rPr>
          <w:spacing w:val="37"/>
        </w:rPr>
        <w:t xml:space="preserve"> </w:t>
      </w:r>
      <w:r>
        <w:rPr>
          <w:spacing w:val="-1"/>
        </w:rPr>
        <w:t>специалистом</w:t>
      </w:r>
      <w:r>
        <w:rPr>
          <w:spacing w:val="36"/>
        </w:rPr>
        <w:t xml:space="preserve"> </w:t>
      </w:r>
      <w:r>
        <w:rPr>
          <w:spacing w:val="-1"/>
        </w:rPr>
        <w:t>Администрации</w:t>
      </w:r>
      <w:r>
        <w:rPr>
          <w:spacing w:val="36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85"/>
        </w:rPr>
        <w:t xml:space="preserve"> </w:t>
      </w:r>
      <w:r>
        <w:t>готовится</w:t>
      </w:r>
      <w:r>
        <w:rPr>
          <w:spacing w:val="9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rPr>
          <w:spacing w:val="-1"/>
        </w:rPr>
        <w:t>экземпляра</w:t>
      </w:r>
      <w:r>
        <w:rPr>
          <w:spacing w:val="8"/>
        </w:rPr>
        <w:t xml:space="preserve"> </w:t>
      </w:r>
      <w:r>
        <w:t>дополнительного</w:t>
      </w:r>
      <w:r>
        <w:rPr>
          <w:spacing w:val="9"/>
        </w:rPr>
        <w:t xml:space="preserve"> </w:t>
      </w:r>
      <w:r>
        <w:rPr>
          <w:spacing w:val="-1"/>
        </w:rPr>
        <w:t>соглашения</w:t>
      </w:r>
      <w:r>
        <w:rPr>
          <w:spacing w:val="9"/>
        </w:rPr>
        <w:t xml:space="preserve"> </w:t>
      </w:r>
      <w:r>
        <w:t>договора</w:t>
      </w:r>
      <w:r>
        <w:rPr>
          <w:spacing w:val="10"/>
        </w:rPr>
        <w:t xml:space="preserve"> </w:t>
      </w:r>
      <w:r>
        <w:rPr>
          <w:spacing w:val="-1"/>
        </w:rPr>
        <w:t>социального</w:t>
      </w:r>
      <w:r>
        <w:rPr>
          <w:spacing w:val="9"/>
        </w:rPr>
        <w:t xml:space="preserve"> </w:t>
      </w:r>
      <w:r>
        <w:rPr>
          <w:spacing w:val="-1"/>
        </w:rPr>
        <w:t>найма</w:t>
      </w:r>
      <w:r>
        <w:rPr>
          <w:spacing w:val="8"/>
        </w:rPr>
        <w:t xml:space="preserve"> </w:t>
      </w:r>
      <w:r>
        <w:rPr>
          <w:spacing w:val="1"/>
        </w:rPr>
        <w:t>жилого</w:t>
      </w:r>
      <w:r>
        <w:rPr>
          <w:spacing w:val="59"/>
        </w:rPr>
        <w:t xml:space="preserve"> </w:t>
      </w:r>
      <w:r>
        <w:rPr>
          <w:spacing w:val="-1"/>
        </w:rPr>
        <w:t>помещения,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rPr>
          <w:spacing w:val="-2"/>
        </w:rPr>
        <w:t>них</w:t>
      </w:r>
      <w:r>
        <w:rPr>
          <w:spacing w:val="15"/>
        </w:rPr>
        <w:t xml:space="preserve"> </w:t>
      </w:r>
      <w:r>
        <w:rPr>
          <w:spacing w:val="-1"/>
        </w:rPr>
        <w:t>один</w:t>
      </w:r>
      <w:r>
        <w:rPr>
          <w:spacing w:val="12"/>
        </w:rPr>
        <w:t xml:space="preserve"> </w:t>
      </w:r>
      <w:r>
        <w:rPr>
          <w:spacing w:val="-1"/>
        </w:rPr>
        <w:t>находится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наймодателя,</w:t>
      </w:r>
      <w:r>
        <w:rPr>
          <w:spacing w:val="11"/>
        </w:rPr>
        <w:t xml:space="preserve"> </w:t>
      </w:r>
      <w:r>
        <w:t>один</w:t>
      </w:r>
      <w:r>
        <w:rPr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нанимателя</w:t>
      </w:r>
      <w:r>
        <w:rPr>
          <w:spacing w:val="26"/>
        </w:rPr>
        <w:t xml:space="preserve"> </w:t>
      </w:r>
      <w:r>
        <w:rPr>
          <w:spacing w:val="-1"/>
        </w:rPr>
        <w:t>(</w:t>
      </w:r>
      <w:r>
        <w:rPr>
          <w:color w:val="538DD3"/>
          <w:spacing w:val="-1"/>
        </w:rPr>
        <w:t>приложение</w:t>
      </w:r>
      <w:r>
        <w:rPr>
          <w:color w:val="538DD3"/>
          <w:spacing w:val="10"/>
        </w:rPr>
        <w:t xml:space="preserve"> </w:t>
      </w:r>
      <w:r>
        <w:rPr>
          <w:color w:val="538DD3"/>
        </w:rPr>
        <w:t>№</w:t>
      </w:r>
      <w:r>
        <w:rPr>
          <w:color w:val="538DD3"/>
          <w:spacing w:val="12"/>
        </w:rPr>
        <w:t xml:space="preserve"> </w:t>
      </w:r>
      <w:r>
        <w:rPr>
          <w:color w:val="538DD3"/>
        </w:rPr>
        <w:t>4</w:t>
      </w:r>
      <w:r>
        <w:rPr>
          <w:color w:val="538DD3"/>
          <w:spacing w:val="1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-1"/>
        </w:rPr>
        <w:t>регламенту)</w:t>
      </w:r>
    </w:p>
    <w:p w:rsidR="00533464" w:rsidRDefault="00533464" w:rsidP="0084382E">
      <w:pPr>
        <w:pStyle w:val="a3"/>
        <w:numPr>
          <w:ilvl w:val="1"/>
          <w:numId w:val="8"/>
        </w:numPr>
        <w:tabs>
          <w:tab w:val="left" w:pos="1139"/>
        </w:tabs>
        <w:kinsoku w:val="0"/>
        <w:overflowPunct w:val="0"/>
        <w:spacing w:line="276" w:lineRule="auto"/>
        <w:ind w:right="100" w:firstLine="540"/>
        <w:jc w:val="both"/>
        <w:rPr>
          <w:color w:val="000000"/>
          <w:spacing w:val="-1"/>
        </w:rPr>
      </w:pPr>
      <w:r>
        <w:rPr>
          <w:spacing w:val="-1"/>
        </w:rPr>
        <w:t>При</w:t>
      </w:r>
      <w:r>
        <w:rPr>
          <w:spacing w:val="17"/>
        </w:rPr>
        <w:t xml:space="preserve"> </w:t>
      </w:r>
      <w:r>
        <w:rPr>
          <w:spacing w:val="-1"/>
        </w:rPr>
        <w:t>дополнительном</w:t>
      </w:r>
      <w:r>
        <w:rPr>
          <w:spacing w:val="15"/>
        </w:rPr>
        <w:t xml:space="preserve"> </w:t>
      </w:r>
      <w:r>
        <w:rPr>
          <w:spacing w:val="-1"/>
        </w:rPr>
        <w:t>соглашении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расторжении</w:t>
      </w:r>
      <w:r>
        <w:rPr>
          <w:spacing w:val="17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rPr>
          <w:spacing w:val="-1"/>
        </w:rPr>
        <w:t>социального</w:t>
      </w:r>
      <w:r>
        <w:rPr>
          <w:spacing w:val="16"/>
        </w:rPr>
        <w:t xml:space="preserve"> </w:t>
      </w:r>
      <w:r>
        <w:rPr>
          <w:spacing w:val="-1"/>
        </w:rPr>
        <w:t>найма</w:t>
      </w:r>
      <w:r>
        <w:rPr>
          <w:spacing w:val="83"/>
        </w:rPr>
        <w:t xml:space="preserve"> </w:t>
      </w:r>
      <w:r>
        <w:t>жилого</w:t>
      </w:r>
      <w:r>
        <w:rPr>
          <w:spacing w:val="36"/>
        </w:rPr>
        <w:t xml:space="preserve"> </w:t>
      </w:r>
      <w:r>
        <w:rPr>
          <w:spacing w:val="-1"/>
        </w:rPr>
        <w:t>помещения</w:t>
      </w:r>
      <w:r>
        <w:rPr>
          <w:spacing w:val="35"/>
        </w:rPr>
        <w:t xml:space="preserve"> </w:t>
      </w:r>
      <w:r>
        <w:rPr>
          <w:spacing w:val="-1"/>
        </w:rPr>
        <w:t>специалистом</w:t>
      </w:r>
      <w:r>
        <w:rPr>
          <w:spacing w:val="38"/>
        </w:rPr>
        <w:t xml:space="preserve"> </w:t>
      </w:r>
      <w:r>
        <w:rPr>
          <w:spacing w:val="-1"/>
        </w:rPr>
        <w:t>Администрации</w:t>
      </w:r>
      <w:r>
        <w:rPr>
          <w:spacing w:val="36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85"/>
        </w:rPr>
        <w:t xml:space="preserve"> </w:t>
      </w:r>
      <w:r>
        <w:t>готовится</w:t>
      </w:r>
      <w:r>
        <w:rPr>
          <w:spacing w:val="9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rPr>
          <w:spacing w:val="-1"/>
        </w:rPr>
        <w:t>экземпляра</w:t>
      </w:r>
      <w:r>
        <w:rPr>
          <w:spacing w:val="8"/>
        </w:rPr>
        <w:t xml:space="preserve"> </w:t>
      </w:r>
      <w:r>
        <w:t>дополнительного</w:t>
      </w:r>
      <w:r>
        <w:rPr>
          <w:spacing w:val="9"/>
        </w:rPr>
        <w:t xml:space="preserve"> </w:t>
      </w:r>
      <w:r>
        <w:rPr>
          <w:spacing w:val="-1"/>
        </w:rPr>
        <w:t>соглашения</w:t>
      </w:r>
      <w:r>
        <w:rPr>
          <w:spacing w:val="9"/>
        </w:rPr>
        <w:t xml:space="preserve"> </w:t>
      </w:r>
      <w:r>
        <w:t>договора</w:t>
      </w:r>
      <w:r>
        <w:rPr>
          <w:spacing w:val="10"/>
        </w:rPr>
        <w:t xml:space="preserve"> </w:t>
      </w:r>
      <w:r>
        <w:rPr>
          <w:spacing w:val="-1"/>
        </w:rPr>
        <w:t>социального</w:t>
      </w:r>
      <w:r>
        <w:rPr>
          <w:spacing w:val="9"/>
        </w:rPr>
        <w:t xml:space="preserve"> </w:t>
      </w:r>
      <w:r>
        <w:rPr>
          <w:spacing w:val="-1"/>
        </w:rPr>
        <w:t>найма</w:t>
      </w:r>
      <w:r>
        <w:rPr>
          <w:spacing w:val="8"/>
        </w:rPr>
        <w:t xml:space="preserve"> </w:t>
      </w:r>
      <w:r>
        <w:t>жилого</w:t>
      </w:r>
      <w:r>
        <w:rPr>
          <w:spacing w:val="57"/>
        </w:rPr>
        <w:t xml:space="preserve"> </w:t>
      </w:r>
      <w:r>
        <w:rPr>
          <w:spacing w:val="-1"/>
        </w:rPr>
        <w:t>помещения,</w:t>
      </w:r>
      <w:r>
        <w:rPr>
          <w:spacing w:val="19"/>
        </w:rPr>
        <w:t xml:space="preserve"> </w:t>
      </w:r>
      <w:r>
        <w:rPr>
          <w:spacing w:val="-1"/>
        </w:rPr>
        <w:t>из</w:t>
      </w:r>
      <w:r>
        <w:rPr>
          <w:spacing w:val="17"/>
        </w:rPr>
        <w:t xml:space="preserve"> </w:t>
      </w:r>
      <w:r>
        <w:rPr>
          <w:spacing w:val="-1"/>
        </w:rPr>
        <w:t>них</w:t>
      </w:r>
      <w:r>
        <w:rPr>
          <w:spacing w:val="18"/>
        </w:rPr>
        <w:t xml:space="preserve"> </w:t>
      </w:r>
      <w:r>
        <w:rPr>
          <w:spacing w:val="-1"/>
        </w:rPr>
        <w:t>один</w:t>
      </w:r>
      <w:r>
        <w:rPr>
          <w:spacing w:val="19"/>
        </w:rPr>
        <w:t xml:space="preserve"> </w:t>
      </w:r>
      <w:r>
        <w:rPr>
          <w:spacing w:val="-1"/>
        </w:rPr>
        <w:t>находится</w:t>
      </w:r>
      <w:r>
        <w:rPr>
          <w:spacing w:val="2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наймодателя,</w:t>
      </w:r>
      <w:r>
        <w:rPr>
          <w:spacing w:val="18"/>
        </w:rPr>
        <w:t xml:space="preserve"> </w:t>
      </w:r>
      <w:r>
        <w:rPr>
          <w:spacing w:val="-1"/>
        </w:rPr>
        <w:t>один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нанимателя</w:t>
      </w:r>
      <w:r>
        <w:rPr>
          <w:spacing w:val="20"/>
        </w:rPr>
        <w:t xml:space="preserve"> </w:t>
      </w:r>
      <w:r>
        <w:rPr>
          <w:spacing w:val="-1"/>
        </w:rPr>
        <w:t>(</w:t>
      </w:r>
      <w:r>
        <w:rPr>
          <w:color w:val="538DD3"/>
          <w:spacing w:val="-1"/>
        </w:rPr>
        <w:t>приложение</w:t>
      </w:r>
      <w:r>
        <w:rPr>
          <w:color w:val="538DD3"/>
          <w:spacing w:val="15"/>
        </w:rPr>
        <w:t xml:space="preserve"> </w:t>
      </w:r>
      <w:r>
        <w:rPr>
          <w:color w:val="538DD3"/>
        </w:rPr>
        <w:t>№</w:t>
      </w:r>
      <w:r>
        <w:rPr>
          <w:color w:val="538DD3"/>
          <w:spacing w:val="19"/>
        </w:rPr>
        <w:t xml:space="preserve"> </w:t>
      </w:r>
      <w:r>
        <w:rPr>
          <w:color w:val="538DD3"/>
        </w:rPr>
        <w:t>5</w:t>
      </w:r>
      <w:r>
        <w:rPr>
          <w:color w:val="538DD3"/>
          <w:spacing w:val="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-1"/>
        </w:rPr>
        <w:t>регламенту)</w:t>
      </w:r>
    </w:p>
    <w:p w:rsidR="00533464" w:rsidRDefault="00533464" w:rsidP="0084382E">
      <w:pPr>
        <w:pStyle w:val="a3"/>
        <w:numPr>
          <w:ilvl w:val="1"/>
          <w:numId w:val="8"/>
        </w:numPr>
        <w:tabs>
          <w:tab w:val="left" w:pos="1178"/>
        </w:tabs>
        <w:kinsoku w:val="0"/>
        <w:overflowPunct w:val="0"/>
        <w:spacing w:line="276" w:lineRule="auto"/>
        <w:ind w:right="99" w:firstLine="540"/>
        <w:jc w:val="both"/>
        <w:rPr>
          <w:spacing w:val="-1"/>
        </w:rPr>
      </w:pPr>
      <w:r>
        <w:rPr>
          <w:spacing w:val="-1"/>
        </w:rPr>
        <w:t>Два</w:t>
      </w:r>
      <w:r>
        <w:rPr>
          <w:spacing w:val="54"/>
        </w:rPr>
        <w:t xml:space="preserve"> </w:t>
      </w:r>
      <w:r>
        <w:rPr>
          <w:spacing w:val="-1"/>
        </w:rPr>
        <w:t>экземпляра</w:t>
      </w:r>
      <w:r>
        <w:rPr>
          <w:spacing w:val="54"/>
        </w:rPr>
        <w:t xml:space="preserve"> </w:t>
      </w:r>
      <w:r>
        <w:t>договора</w:t>
      </w:r>
      <w:r>
        <w:rPr>
          <w:spacing w:val="53"/>
        </w:rPr>
        <w:t xml:space="preserve"> </w:t>
      </w:r>
      <w:r>
        <w:rPr>
          <w:spacing w:val="-1"/>
        </w:rPr>
        <w:t>(дополнительного</w:t>
      </w:r>
      <w:r>
        <w:rPr>
          <w:spacing w:val="54"/>
        </w:rPr>
        <w:t xml:space="preserve"> </w:t>
      </w:r>
      <w:r>
        <w:rPr>
          <w:spacing w:val="-1"/>
        </w:rPr>
        <w:t>соглашения)</w:t>
      </w:r>
      <w:r>
        <w:rPr>
          <w:spacing w:val="54"/>
        </w:rPr>
        <w:t xml:space="preserve"> </w:t>
      </w:r>
      <w:r>
        <w:rPr>
          <w:spacing w:val="-1"/>
        </w:rPr>
        <w:t>социального</w:t>
      </w:r>
      <w:r>
        <w:rPr>
          <w:spacing w:val="54"/>
        </w:rPr>
        <w:t xml:space="preserve"> </w:t>
      </w:r>
      <w:r>
        <w:t>найма</w:t>
      </w:r>
      <w:r>
        <w:rPr>
          <w:spacing w:val="85"/>
        </w:rPr>
        <w:t xml:space="preserve"> </w:t>
      </w:r>
      <w:r>
        <w:t>жилого</w:t>
      </w:r>
      <w:r>
        <w:rPr>
          <w:spacing w:val="57"/>
        </w:rPr>
        <w:t xml:space="preserve"> </w:t>
      </w:r>
      <w:r>
        <w:rPr>
          <w:spacing w:val="-1"/>
        </w:rPr>
        <w:t>помещения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rPr>
          <w:spacing w:val="-1"/>
        </w:rPr>
        <w:t>пакетом</w:t>
      </w:r>
      <w:r>
        <w:rPr>
          <w:spacing w:val="57"/>
        </w:rPr>
        <w:t xml:space="preserve"> </w:t>
      </w:r>
      <w:r>
        <w:rPr>
          <w:spacing w:val="-1"/>
        </w:rPr>
        <w:t>документов</w:t>
      </w:r>
      <w:r>
        <w:rPr>
          <w:spacing w:val="57"/>
        </w:rPr>
        <w:t xml:space="preserve"> </w:t>
      </w:r>
      <w:r>
        <w:rPr>
          <w:spacing w:val="-1"/>
        </w:rPr>
        <w:t>регистрируются</w:t>
      </w:r>
      <w:r>
        <w:rPr>
          <w:spacing w:val="5"/>
        </w:rPr>
        <w:t xml:space="preserve"> </w:t>
      </w:r>
      <w:r>
        <w:rPr>
          <w:spacing w:val="-1"/>
        </w:rPr>
        <w:t>специалистом</w:t>
      </w:r>
      <w:r>
        <w:rPr>
          <w:spacing w:val="59"/>
        </w:rPr>
        <w:t xml:space="preserve"> </w:t>
      </w:r>
      <w:r>
        <w:rPr>
          <w:spacing w:val="-1"/>
        </w:rPr>
        <w:t>Администрации</w:t>
      </w:r>
      <w:r>
        <w:rPr>
          <w:spacing w:val="89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направляются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рассмотрение</w:t>
      </w:r>
      <w:r>
        <w:rPr>
          <w:spacing w:val="4"/>
        </w:rPr>
        <w:t xml:space="preserve"> </w:t>
      </w:r>
      <w:r>
        <w:rPr>
          <w:spacing w:val="-1"/>
        </w:rPr>
        <w:t>главе</w:t>
      </w:r>
      <w: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1" w:firstLine="539"/>
        <w:jc w:val="both"/>
      </w:pPr>
      <w:r>
        <w:t>По</w:t>
      </w:r>
      <w:r>
        <w:rPr>
          <w:spacing w:val="40"/>
        </w:rPr>
        <w:t xml:space="preserve"> </w:t>
      </w:r>
      <w:r>
        <w:t>итогам</w:t>
      </w:r>
      <w:r>
        <w:rPr>
          <w:spacing w:val="39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договора</w:t>
      </w:r>
      <w:r>
        <w:rPr>
          <w:spacing w:val="39"/>
        </w:rPr>
        <w:t xml:space="preserve"> </w:t>
      </w:r>
      <w:r>
        <w:rPr>
          <w:spacing w:val="-1"/>
        </w:rPr>
        <w:t>(дополнительного</w:t>
      </w:r>
      <w:r>
        <w:rPr>
          <w:spacing w:val="40"/>
        </w:rPr>
        <w:t xml:space="preserve"> </w:t>
      </w:r>
      <w:r>
        <w:t>соглашения)</w:t>
      </w:r>
      <w:r>
        <w:rPr>
          <w:spacing w:val="39"/>
        </w:rPr>
        <w:t xml:space="preserve"> </w:t>
      </w:r>
      <w:r>
        <w:rPr>
          <w:spacing w:val="-1"/>
        </w:rPr>
        <w:t>социального</w:t>
      </w:r>
      <w:r>
        <w:rPr>
          <w:spacing w:val="40"/>
        </w:rPr>
        <w:t xml:space="preserve"> </w:t>
      </w:r>
      <w:r>
        <w:rPr>
          <w:spacing w:val="-1"/>
        </w:rPr>
        <w:t>найма</w:t>
      </w:r>
      <w:r>
        <w:rPr>
          <w:spacing w:val="59"/>
        </w:rPr>
        <w:t xml:space="preserve"> </w:t>
      </w:r>
      <w:r>
        <w:t>жилого</w:t>
      </w:r>
      <w:r>
        <w:rPr>
          <w:spacing w:val="12"/>
        </w:rPr>
        <w:t xml:space="preserve"> </w:t>
      </w:r>
      <w:r>
        <w:rPr>
          <w:spacing w:val="-1"/>
        </w:rPr>
        <w:t>помещения</w:t>
      </w:r>
      <w:r>
        <w:rPr>
          <w:spacing w:val="13"/>
        </w:rPr>
        <w:t xml:space="preserve"> </w:t>
      </w:r>
      <w:r>
        <w:rPr>
          <w:spacing w:val="-1"/>
        </w:rPr>
        <w:t>глава</w:t>
      </w:r>
      <w:r>
        <w:rPr>
          <w:spacing w:val="12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 подписывает</w:t>
      </w:r>
      <w:r>
        <w:rPr>
          <w:spacing w:val="95"/>
        </w:rPr>
        <w:t xml:space="preserve"> </w:t>
      </w:r>
      <w:r>
        <w:t xml:space="preserve">договор </w:t>
      </w:r>
      <w:r>
        <w:rPr>
          <w:spacing w:val="-1"/>
        </w:rPr>
        <w:t>(дополнительного</w:t>
      </w:r>
      <w:r>
        <w:t xml:space="preserve"> </w:t>
      </w:r>
      <w:r>
        <w:rPr>
          <w:spacing w:val="-1"/>
        </w:rPr>
        <w:t>соглашения) социального</w:t>
      </w:r>
      <w:r>
        <w:t xml:space="preserve"> </w:t>
      </w:r>
      <w:r>
        <w:rPr>
          <w:spacing w:val="-1"/>
        </w:rPr>
        <w:t xml:space="preserve">найма </w:t>
      </w:r>
      <w:r>
        <w:t>жилого помещения.</w:t>
      </w:r>
    </w:p>
    <w:p w:rsidR="00533464" w:rsidRDefault="00533464" w:rsidP="0084382E">
      <w:pPr>
        <w:pStyle w:val="a3"/>
        <w:numPr>
          <w:ilvl w:val="1"/>
          <w:numId w:val="8"/>
        </w:numPr>
        <w:tabs>
          <w:tab w:val="left" w:pos="1295"/>
        </w:tabs>
        <w:kinsoku w:val="0"/>
        <w:overflowPunct w:val="0"/>
        <w:spacing w:line="276" w:lineRule="auto"/>
        <w:ind w:right="107" w:firstLine="540"/>
        <w:jc w:val="both"/>
        <w:rPr>
          <w:spacing w:val="-1"/>
        </w:rPr>
      </w:pPr>
      <w:r>
        <w:t>При</w:t>
      </w:r>
      <w:r>
        <w:rPr>
          <w:spacing w:val="53"/>
        </w:rPr>
        <w:t xml:space="preserve"> </w:t>
      </w:r>
      <w:r>
        <w:rPr>
          <w:spacing w:val="-1"/>
        </w:rPr>
        <w:t>невозможности</w:t>
      </w:r>
      <w:r>
        <w:rPr>
          <w:spacing w:val="54"/>
        </w:rPr>
        <w:t xml:space="preserve"> </w:t>
      </w:r>
      <w:r>
        <w:rPr>
          <w:spacing w:val="-1"/>
        </w:rPr>
        <w:t>принятия</w:t>
      </w:r>
      <w:r>
        <w:rPr>
          <w:spacing w:val="50"/>
        </w:rPr>
        <w:t xml:space="preserve"> </w:t>
      </w:r>
      <w:r>
        <w:rPr>
          <w:spacing w:val="-1"/>
        </w:rPr>
        <w:t>положительного</w:t>
      </w:r>
      <w:r>
        <w:rPr>
          <w:spacing w:val="52"/>
        </w:rPr>
        <w:t xml:space="preserve"> </w:t>
      </w:r>
      <w:r>
        <w:rPr>
          <w:spacing w:val="-1"/>
        </w:rPr>
        <w:t>решения</w:t>
      </w:r>
      <w:r>
        <w:rPr>
          <w:spacing w:val="52"/>
        </w:rPr>
        <w:t xml:space="preserve"> </w:t>
      </w:r>
      <w:r>
        <w:rPr>
          <w:spacing w:val="-1"/>
        </w:rPr>
        <w:t>специалистом</w:t>
      </w:r>
      <w:r>
        <w:rPr>
          <w:spacing w:val="73"/>
        </w:rPr>
        <w:t xml:space="preserve"> </w:t>
      </w:r>
      <w:r>
        <w:rPr>
          <w:spacing w:val="-1"/>
        </w:rPr>
        <w:t>Администрации</w:t>
      </w:r>
      <w:r>
        <w:rPr>
          <w:spacing w:val="2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t xml:space="preserve">, </w:t>
      </w:r>
      <w:r>
        <w:rPr>
          <w:spacing w:val="-1"/>
        </w:rPr>
        <w:t>оформляется</w:t>
      </w:r>
      <w:r>
        <w:t xml:space="preserve"> </w:t>
      </w:r>
      <w:r>
        <w:rPr>
          <w:spacing w:val="-1"/>
        </w:rPr>
        <w:t>отказ.</w:t>
      </w:r>
    </w:p>
    <w:p w:rsidR="00533464" w:rsidRDefault="00533464" w:rsidP="0084382E">
      <w:pPr>
        <w:pStyle w:val="a3"/>
        <w:kinsoku w:val="0"/>
        <w:overflowPunct w:val="0"/>
        <w:spacing w:line="276" w:lineRule="auto"/>
        <w:ind w:right="104" w:firstLine="539"/>
        <w:jc w:val="both"/>
      </w:pPr>
      <w:r>
        <w:rPr>
          <w:spacing w:val="-1"/>
        </w:rPr>
        <w:t>Максимальный</w:t>
      </w:r>
      <w:r>
        <w:rPr>
          <w:spacing w:val="31"/>
        </w:rPr>
        <w:t xml:space="preserve"> </w:t>
      </w:r>
      <w:r>
        <w:rPr>
          <w:spacing w:val="-1"/>
        </w:rPr>
        <w:t>срок</w:t>
      </w:r>
      <w:r>
        <w:rPr>
          <w:spacing w:val="31"/>
        </w:rPr>
        <w:t xml:space="preserve"> </w:t>
      </w:r>
      <w:r>
        <w:rPr>
          <w:spacing w:val="-1"/>
        </w:rPr>
        <w:t>уведомления</w:t>
      </w:r>
      <w:r>
        <w:rPr>
          <w:spacing w:val="34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rPr>
          <w:spacing w:val="-1"/>
        </w:rPr>
        <w:t>отказе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заключении</w:t>
      </w:r>
      <w:r>
        <w:rPr>
          <w:spacing w:val="29"/>
        </w:rPr>
        <w:t xml:space="preserve"> </w:t>
      </w:r>
      <w:r>
        <w:t>договора</w:t>
      </w:r>
      <w:r>
        <w:rPr>
          <w:spacing w:val="29"/>
        </w:rPr>
        <w:t xml:space="preserve"> </w:t>
      </w:r>
      <w:r>
        <w:rPr>
          <w:spacing w:val="-1"/>
        </w:rPr>
        <w:t>(дополнительного</w:t>
      </w:r>
      <w:r>
        <w:rPr>
          <w:spacing w:val="71"/>
        </w:rPr>
        <w:t xml:space="preserve"> </w:t>
      </w:r>
      <w:r>
        <w:rPr>
          <w:spacing w:val="-1"/>
        </w:rPr>
        <w:t>соглашения) социального</w:t>
      </w:r>
      <w:r>
        <w:t xml:space="preserve"> </w:t>
      </w:r>
      <w:r>
        <w:rPr>
          <w:spacing w:val="-1"/>
        </w:rPr>
        <w:t xml:space="preserve">найма </w:t>
      </w:r>
      <w:r>
        <w:t xml:space="preserve">жилого </w:t>
      </w:r>
      <w:r>
        <w:rPr>
          <w:spacing w:val="-1"/>
        </w:rPr>
        <w:t>помещения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rPr>
          <w:spacing w:val="-1"/>
        </w:rPr>
        <w:t>календарного</w:t>
      </w:r>
      <w:r>
        <w:t xml:space="preserve"> дня.</w:t>
      </w:r>
    </w:p>
    <w:p w:rsidR="00533464" w:rsidRDefault="00533464" w:rsidP="0084382E">
      <w:pPr>
        <w:pStyle w:val="a3"/>
        <w:numPr>
          <w:ilvl w:val="1"/>
          <w:numId w:val="8"/>
        </w:numPr>
        <w:tabs>
          <w:tab w:val="left" w:pos="1163"/>
        </w:tabs>
        <w:kinsoku w:val="0"/>
        <w:overflowPunct w:val="0"/>
        <w:spacing w:line="276" w:lineRule="auto"/>
        <w:ind w:right="102" w:firstLine="540"/>
        <w:jc w:val="both"/>
        <w:rPr>
          <w:spacing w:val="-1"/>
        </w:rPr>
      </w:pPr>
      <w:r>
        <w:t>По</w:t>
      </w:r>
      <w:r>
        <w:rPr>
          <w:spacing w:val="40"/>
        </w:rPr>
        <w:t xml:space="preserve"> </w:t>
      </w:r>
      <w:r>
        <w:rPr>
          <w:spacing w:val="-1"/>
        </w:rPr>
        <w:t>прибытии</w:t>
      </w:r>
      <w:r>
        <w:rPr>
          <w:spacing w:val="39"/>
        </w:rPr>
        <w:t xml:space="preserve"> </w:t>
      </w:r>
      <w:r>
        <w:rPr>
          <w:spacing w:val="-1"/>
        </w:rPr>
        <w:t>заявителя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Администрацию</w:t>
      </w:r>
      <w:r>
        <w:rPr>
          <w:spacing w:val="42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 специалист</w:t>
      </w:r>
      <w:r>
        <w:rPr>
          <w:spacing w:val="38"/>
        </w:rPr>
        <w:t xml:space="preserve"> </w:t>
      </w:r>
      <w:r>
        <w:rPr>
          <w:spacing w:val="-1"/>
        </w:rPr>
        <w:t>должен</w:t>
      </w:r>
      <w:r>
        <w:rPr>
          <w:spacing w:val="41"/>
        </w:rPr>
        <w:t xml:space="preserve"> </w:t>
      </w:r>
      <w:r>
        <w:rPr>
          <w:spacing w:val="-1"/>
        </w:rPr>
        <w:t>установить</w:t>
      </w:r>
      <w:r>
        <w:rPr>
          <w:spacing w:val="39"/>
        </w:rPr>
        <w:t xml:space="preserve"> </w:t>
      </w:r>
      <w:r>
        <w:rPr>
          <w:spacing w:val="-1"/>
        </w:rPr>
        <w:t>личность</w:t>
      </w:r>
      <w:r>
        <w:rPr>
          <w:spacing w:val="37"/>
        </w:rPr>
        <w:t xml:space="preserve"> </w:t>
      </w:r>
      <w:r>
        <w:rPr>
          <w:spacing w:val="-1"/>
        </w:rPr>
        <w:t>заявителя</w:t>
      </w:r>
      <w:r>
        <w:rPr>
          <w:spacing w:val="38"/>
        </w:rPr>
        <w:t xml:space="preserve"> </w:t>
      </w:r>
      <w:r>
        <w:rPr>
          <w:spacing w:val="-1"/>
        </w:rPr>
        <w:t>(уполномоченного</w:t>
      </w:r>
      <w:r>
        <w:rPr>
          <w:spacing w:val="38"/>
        </w:rPr>
        <w:t xml:space="preserve"> </w:t>
      </w:r>
      <w:r>
        <w:rPr>
          <w:spacing w:val="-1"/>
        </w:rPr>
        <w:t>лица</w:t>
      </w:r>
      <w:r>
        <w:rPr>
          <w:spacing w:val="37"/>
        </w:rPr>
        <w:t xml:space="preserve"> </w:t>
      </w:r>
      <w:r>
        <w:rPr>
          <w:spacing w:val="-1"/>
        </w:rPr>
        <w:t>заявителя),</w:t>
      </w:r>
      <w:r>
        <w:rPr>
          <w:spacing w:val="91"/>
        </w:rPr>
        <w:t xml:space="preserve"> </w:t>
      </w:r>
      <w:r>
        <w:rPr>
          <w:spacing w:val="-1"/>
        </w:rPr>
        <w:lastRenderedPageBreak/>
        <w:t>прибывшего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целью</w:t>
      </w:r>
      <w:r>
        <w:rPr>
          <w:spacing w:val="7"/>
        </w:rPr>
        <w:t xml:space="preserve"> </w:t>
      </w:r>
      <w:r>
        <w:rPr>
          <w:spacing w:val="-1"/>
        </w:rPr>
        <w:t>получения</w:t>
      </w:r>
      <w:r>
        <w:rPr>
          <w:spacing w:val="9"/>
        </w:rPr>
        <w:t xml:space="preserve"> </w:t>
      </w:r>
      <w:r>
        <w:t>договора</w:t>
      </w:r>
      <w:r>
        <w:rPr>
          <w:spacing w:val="8"/>
        </w:rPr>
        <w:t xml:space="preserve"> </w:t>
      </w:r>
      <w:r>
        <w:rPr>
          <w:spacing w:val="-1"/>
        </w:rPr>
        <w:t>социального</w:t>
      </w:r>
      <w:r>
        <w:rPr>
          <w:spacing w:val="6"/>
        </w:rPr>
        <w:t xml:space="preserve"> </w:t>
      </w:r>
      <w:r>
        <w:rPr>
          <w:spacing w:val="-1"/>
        </w:rPr>
        <w:t>найма</w:t>
      </w:r>
      <w:r>
        <w:rPr>
          <w:spacing w:val="14"/>
        </w:rPr>
        <w:t xml:space="preserve"> </w:t>
      </w:r>
      <w:r>
        <w:rPr>
          <w:spacing w:val="-1"/>
        </w:rPr>
        <w:t>(дополнительного</w:t>
      </w:r>
      <w:r>
        <w:rPr>
          <w:spacing w:val="9"/>
        </w:rPr>
        <w:t xml:space="preserve"> </w:t>
      </w:r>
      <w:r>
        <w:rPr>
          <w:spacing w:val="-1"/>
        </w:rPr>
        <w:t>соглашения)</w:t>
      </w:r>
      <w:r>
        <w:rPr>
          <w:spacing w:val="85"/>
        </w:rPr>
        <w:t xml:space="preserve"> </w:t>
      </w:r>
      <w:r>
        <w:t xml:space="preserve">жилого </w:t>
      </w:r>
      <w:r>
        <w:rPr>
          <w:spacing w:val="-1"/>
        </w:rPr>
        <w:t>помещения.</w:t>
      </w:r>
    </w:p>
    <w:p w:rsidR="0084382E" w:rsidRDefault="0084382E" w:rsidP="0084382E">
      <w:pPr>
        <w:pStyle w:val="a3"/>
        <w:kinsoku w:val="0"/>
        <w:overflowPunct w:val="0"/>
        <w:spacing w:before="46" w:line="276" w:lineRule="auto"/>
        <w:ind w:right="100" w:firstLine="539"/>
        <w:jc w:val="both"/>
        <w:rPr>
          <w:spacing w:val="-1"/>
        </w:rPr>
      </w:pPr>
      <w:r>
        <w:t>При</w:t>
      </w:r>
      <w:r>
        <w:rPr>
          <w:spacing w:val="19"/>
        </w:rPr>
        <w:t xml:space="preserve"> </w:t>
      </w:r>
      <w:r>
        <w:rPr>
          <w:spacing w:val="-1"/>
        </w:rPr>
        <w:t>получении</w:t>
      </w:r>
      <w:r>
        <w:rPr>
          <w:spacing w:val="19"/>
        </w:rPr>
        <w:t xml:space="preserve"> </w:t>
      </w:r>
      <w:r>
        <w:t>договора</w:t>
      </w:r>
      <w:r>
        <w:rPr>
          <w:spacing w:val="17"/>
        </w:rPr>
        <w:t xml:space="preserve"> </w:t>
      </w:r>
      <w:r>
        <w:rPr>
          <w:spacing w:val="-1"/>
        </w:rPr>
        <w:t>социального</w:t>
      </w:r>
      <w:r>
        <w:rPr>
          <w:spacing w:val="18"/>
        </w:rPr>
        <w:t xml:space="preserve"> </w:t>
      </w:r>
      <w:r>
        <w:rPr>
          <w:spacing w:val="-1"/>
        </w:rPr>
        <w:t>найма</w:t>
      </w:r>
      <w:r>
        <w:rPr>
          <w:spacing w:val="23"/>
        </w:rPr>
        <w:t xml:space="preserve"> </w:t>
      </w:r>
      <w:r>
        <w:t>жилого</w:t>
      </w:r>
      <w:r>
        <w:rPr>
          <w:spacing w:val="19"/>
        </w:rPr>
        <w:t xml:space="preserve"> </w:t>
      </w:r>
      <w:r>
        <w:rPr>
          <w:spacing w:val="-1"/>
        </w:rPr>
        <w:t>помещения</w:t>
      </w:r>
      <w:r>
        <w:rPr>
          <w:spacing w:val="21"/>
        </w:rPr>
        <w:t xml:space="preserve"> </w:t>
      </w:r>
      <w:r>
        <w:rPr>
          <w:spacing w:val="-1"/>
        </w:rPr>
        <w:t>(дополнительного</w:t>
      </w:r>
      <w:r>
        <w:rPr>
          <w:spacing w:val="63"/>
        </w:rPr>
        <w:t xml:space="preserve"> </w:t>
      </w:r>
      <w:r>
        <w:rPr>
          <w:spacing w:val="-1"/>
        </w:rPr>
        <w:t>соглашения)</w:t>
      </w:r>
      <w:r>
        <w:rPr>
          <w:spacing w:val="57"/>
        </w:rPr>
        <w:t xml:space="preserve"> </w:t>
      </w:r>
      <w:r>
        <w:rPr>
          <w:spacing w:val="-1"/>
        </w:rPr>
        <w:t>уполномоченным</w:t>
      </w:r>
      <w:r>
        <w:rPr>
          <w:spacing w:val="53"/>
        </w:rPr>
        <w:t xml:space="preserve"> </w:t>
      </w:r>
      <w:r>
        <w:t>лицом</w:t>
      </w:r>
      <w:r>
        <w:rPr>
          <w:spacing w:val="54"/>
        </w:rPr>
        <w:t xml:space="preserve"> </w:t>
      </w:r>
      <w:r>
        <w:rPr>
          <w:spacing w:val="-1"/>
        </w:rPr>
        <w:t>заявителя</w:t>
      </w:r>
      <w:r>
        <w:rPr>
          <w:spacing w:val="54"/>
        </w:rPr>
        <w:t xml:space="preserve"> </w:t>
      </w:r>
      <w:r>
        <w:rPr>
          <w:spacing w:val="-1"/>
        </w:rPr>
        <w:t>специалисту</w:t>
      </w:r>
      <w:r>
        <w:rPr>
          <w:spacing w:val="52"/>
        </w:rPr>
        <w:t xml:space="preserve"> </w:t>
      </w:r>
      <w:r>
        <w:rPr>
          <w:spacing w:val="-1"/>
        </w:rPr>
        <w:t>Администрации</w:t>
      </w:r>
      <w:r>
        <w:rPr>
          <w:spacing w:val="53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49"/>
        </w:rPr>
        <w:t xml:space="preserve"> </w:t>
      </w:r>
      <w:r>
        <w:rPr>
          <w:spacing w:val="-1"/>
        </w:rPr>
        <w:t>необходимо</w:t>
      </w:r>
      <w:r>
        <w:rPr>
          <w:spacing w:val="45"/>
        </w:rPr>
        <w:t xml:space="preserve"> </w:t>
      </w:r>
      <w:r>
        <w:rPr>
          <w:spacing w:val="-1"/>
        </w:rPr>
        <w:t>проверить</w:t>
      </w:r>
      <w:r>
        <w:rPr>
          <w:spacing w:val="46"/>
        </w:rPr>
        <w:t xml:space="preserve"> </w:t>
      </w:r>
      <w:r>
        <w:rPr>
          <w:spacing w:val="-1"/>
        </w:rPr>
        <w:t>наличие</w:t>
      </w:r>
      <w:r>
        <w:rPr>
          <w:spacing w:val="46"/>
        </w:rPr>
        <w:t xml:space="preserve"> </w:t>
      </w:r>
      <w:r>
        <w:rPr>
          <w:spacing w:val="-1"/>
        </w:rPr>
        <w:t>документов,</w:t>
      </w:r>
      <w:r>
        <w:rPr>
          <w:spacing w:val="48"/>
        </w:rPr>
        <w:t xml:space="preserve"> </w:t>
      </w:r>
      <w:r>
        <w:rPr>
          <w:spacing w:val="-1"/>
        </w:rPr>
        <w:t>подтверждающих</w:t>
      </w:r>
      <w:r>
        <w:rPr>
          <w:spacing w:val="93"/>
        </w:rPr>
        <w:t xml:space="preserve"> </w:t>
      </w:r>
      <w:r>
        <w:rPr>
          <w:spacing w:val="-1"/>
        </w:rPr>
        <w:t>полномочия</w:t>
      </w:r>
      <w:r>
        <w:t xml:space="preserve"> такого </w:t>
      </w:r>
      <w:r>
        <w:rPr>
          <w:spacing w:val="-1"/>
        </w:rPr>
        <w:t>лица.</w:t>
      </w:r>
    </w:p>
    <w:p w:rsidR="0084382E" w:rsidRDefault="0084382E" w:rsidP="0084382E">
      <w:pPr>
        <w:pStyle w:val="a3"/>
        <w:numPr>
          <w:ilvl w:val="1"/>
          <w:numId w:val="8"/>
        </w:numPr>
        <w:tabs>
          <w:tab w:val="left" w:pos="1197"/>
        </w:tabs>
        <w:kinsoku w:val="0"/>
        <w:overflowPunct w:val="0"/>
        <w:spacing w:line="276" w:lineRule="auto"/>
        <w:ind w:right="100" w:firstLine="540"/>
        <w:jc w:val="both"/>
        <w:rPr>
          <w:color w:val="000000"/>
          <w:spacing w:val="-1"/>
        </w:rPr>
      </w:pPr>
      <w:r>
        <w:rPr>
          <w:spacing w:val="-1"/>
        </w:rPr>
        <w:t>Выдача</w:t>
      </w:r>
      <w:r>
        <w:rPr>
          <w:spacing w:val="13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rPr>
          <w:spacing w:val="-1"/>
        </w:rPr>
        <w:t>социального</w:t>
      </w:r>
      <w:r>
        <w:rPr>
          <w:spacing w:val="11"/>
        </w:rPr>
        <w:t xml:space="preserve"> </w:t>
      </w:r>
      <w:r>
        <w:rPr>
          <w:spacing w:val="-1"/>
        </w:rPr>
        <w:t>найма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rPr>
          <w:spacing w:val="-1"/>
        </w:rPr>
        <w:t>помещения</w:t>
      </w:r>
      <w:r>
        <w:rPr>
          <w:spacing w:val="13"/>
        </w:rPr>
        <w:t xml:space="preserve"> </w:t>
      </w:r>
      <w:r>
        <w:rPr>
          <w:spacing w:val="-1"/>
        </w:rPr>
        <w:t>(дополнительного</w:t>
      </w:r>
      <w:r>
        <w:rPr>
          <w:spacing w:val="83"/>
        </w:rPr>
        <w:t xml:space="preserve"> </w:t>
      </w:r>
      <w:r>
        <w:rPr>
          <w:spacing w:val="-1"/>
        </w:rPr>
        <w:t>соглашения)</w:t>
      </w:r>
      <w:r>
        <w:rPr>
          <w:spacing w:val="28"/>
        </w:rPr>
        <w:t xml:space="preserve"> </w:t>
      </w:r>
      <w:r>
        <w:rPr>
          <w:spacing w:val="-1"/>
        </w:rPr>
        <w:t>производится</w:t>
      </w:r>
      <w:r>
        <w:rPr>
          <w:spacing w:val="28"/>
        </w:rPr>
        <w:t xml:space="preserve"> </w:t>
      </w:r>
      <w:r>
        <w:rPr>
          <w:spacing w:val="-1"/>
        </w:rPr>
        <w:t>специалистом</w:t>
      </w:r>
      <w:r>
        <w:rPr>
          <w:spacing w:val="31"/>
        </w:rPr>
        <w:t xml:space="preserve"> </w:t>
      </w:r>
      <w:r>
        <w:rPr>
          <w:spacing w:val="-1"/>
        </w:rPr>
        <w:t>Администрации</w:t>
      </w:r>
      <w:r>
        <w:rPr>
          <w:spacing w:val="27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103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rPr>
          <w:spacing w:val="-1"/>
        </w:rPr>
        <w:t>подпись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2"/>
        </w:rPr>
        <w:t>руки</w:t>
      </w:r>
      <w:r>
        <w:rPr>
          <w:spacing w:val="24"/>
        </w:rPr>
        <w:t xml:space="preserve"> </w:t>
      </w:r>
      <w:r>
        <w:rPr>
          <w:spacing w:val="-1"/>
        </w:rPr>
        <w:t>заявителю</w:t>
      </w:r>
      <w:r>
        <w:rPr>
          <w:spacing w:val="24"/>
        </w:rPr>
        <w:t xml:space="preserve"> </w:t>
      </w:r>
      <w:r>
        <w:rPr>
          <w:spacing w:val="-1"/>
        </w:rPr>
        <w:t>(уполномоченному</w:t>
      </w:r>
      <w:r>
        <w:rPr>
          <w:spacing w:val="18"/>
        </w:rPr>
        <w:t xml:space="preserve"> </w:t>
      </w:r>
      <w:r>
        <w:rPr>
          <w:spacing w:val="1"/>
        </w:rPr>
        <w:t>лицу</w:t>
      </w:r>
      <w:r>
        <w:rPr>
          <w:spacing w:val="16"/>
        </w:rPr>
        <w:t xml:space="preserve"> </w:t>
      </w:r>
      <w:r>
        <w:t>заявителя)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rPr>
          <w:spacing w:val="-1"/>
        </w:rPr>
        <w:t>предъявлении</w:t>
      </w:r>
      <w:r>
        <w:rPr>
          <w:spacing w:val="59"/>
        </w:rPr>
        <w:t xml:space="preserve"> </w:t>
      </w:r>
      <w:r>
        <w:rPr>
          <w:spacing w:val="-1"/>
        </w:rPr>
        <w:t>паспорта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-1"/>
        </w:rPr>
        <w:t>иного</w:t>
      </w:r>
      <w:r>
        <w:rPr>
          <w:spacing w:val="16"/>
        </w:rPr>
        <w:t xml:space="preserve"> </w:t>
      </w:r>
      <w:r>
        <w:rPr>
          <w:spacing w:val="-1"/>
        </w:rPr>
        <w:t>документа,</w:t>
      </w:r>
      <w:r>
        <w:rPr>
          <w:spacing w:val="21"/>
        </w:rPr>
        <w:t xml:space="preserve"> </w:t>
      </w:r>
      <w:r>
        <w:rPr>
          <w:spacing w:val="-1"/>
        </w:rPr>
        <w:t>удостоверяющего</w:t>
      </w:r>
      <w:r>
        <w:rPr>
          <w:spacing w:val="16"/>
        </w:rPr>
        <w:t xml:space="preserve"> </w:t>
      </w:r>
      <w:r>
        <w:rPr>
          <w:spacing w:val="-1"/>
        </w:rPr>
        <w:t>личность</w:t>
      </w:r>
      <w:r>
        <w:rPr>
          <w:spacing w:val="18"/>
        </w:rPr>
        <w:t xml:space="preserve"> </w:t>
      </w:r>
      <w:r>
        <w:t>(для</w:t>
      </w:r>
      <w:r>
        <w:rPr>
          <w:spacing w:val="16"/>
        </w:rPr>
        <w:t xml:space="preserve"> </w:t>
      </w:r>
      <w:r>
        <w:rPr>
          <w:spacing w:val="-1"/>
        </w:rPr>
        <w:t>уполномоченного</w:t>
      </w:r>
      <w:r>
        <w:rPr>
          <w:spacing w:val="16"/>
        </w:rPr>
        <w:t xml:space="preserve"> </w:t>
      </w:r>
      <w:r>
        <w:rPr>
          <w:spacing w:val="-1"/>
        </w:rPr>
        <w:t>лица</w:t>
      </w:r>
      <w:r>
        <w:rPr>
          <w:spacing w:val="89"/>
        </w:rPr>
        <w:t xml:space="preserve"> </w:t>
      </w:r>
      <w:r>
        <w:rPr>
          <w:spacing w:val="-1"/>
        </w:rPr>
        <w:t>помимо</w:t>
      </w:r>
      <w:r>
        <w:rPr>
          <w:spacing w:val="28"/>
        </w:rPr>
        <w:t xml:space="preserve"> </w:t>
      </w:r>
      <w:r>
        <w:rPr>
          <w:spacing w:val="-1"/>
        </w:rPr>
        <w:t>документов,</w:t>
      </w:r>
      <w:r>
        <w:rPr>
          <w:spacing w:val="33"/>
        </w:rPr>
        <w:t xml:space="preserve"> </w:t>
      </w:r>
      <w:r>
        <w:rPr>
          <w:spacing w:val="-1"/>
        </w:rPr>
        <w:t>удостоверяющих</w:t>
      </w:r>
      <w:r>
        <w:rPr>
          <w:spacing w:val="30"/>
        </w:rPr>
        <w:t xml:space="preserve"> </w:t>
      </w:r>
      <w:r>
        <w:rPr>
          <w:spacing w:val="-1"/>
        </w:rPr>
        <w:t>личность,</w:t>
      </w:r>
      <w:r>
        <w:rPr>
          <w:spacing w:val="28"/>
        </w:rPr>
        <w:t xml:space="preserve"> </w:t>
      </w:r>
      <w:r>
        <w:rPr>
          <w:spacing w:val="-1"/>
        </w:rPr>
        <w:t>необходимы</w:t>
      </w:r>
      <w:r>
        <w:rPr>
          <w:spacing w:val="28"/>
        </w:rPr>
        <w:t xml:space="preserve"> </w:t>
      </w:r>
      <w:r>
        <w:rPr>
          <w:spacing w:val="-1"/>
        </w:rPr>
        <w:t>документы,</w:t>
      </w:r>
      <w:r>
        <w:rPr>
          <w:spacing w:val="28"/>
        </w:rPr>
        <w:t xml:space="preserve"> </w:t>
      </w:r>
      <w:r>
        <w:rPr>
          <w:spacing w:val="-1"/>
        </w:rPr>
        <w:t>подтверждающие</w:t>
      </w:r>
      <w:r>
        <w:rPr>
          <w:spacing w:val="97"/>
        </w:rPr>
        <w:t xml:space="preserve"> </w:t>
      </w:r>
      <w:r>
        <w:rPr>
          <w:spacing w:val="-1"/>
        </w:rPr>
        <w:t>его</w:t>
      </w:r>
      <w:r>
        <w:rPr>
          <w:spacing w:val="11"/>
        </w:rPr>
        <w:t xml:space="preserve"> </w:t>
      </w:r>
      <w:r>
        <w:rPr>
          <w:spacing w:val="-1"/>
        </w:rPr>
        <w:t>полномочия),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внесением</w:t>
      </w:r>
      <w:r>
        <w:rPr>
          <w:spacing w:val="11"/>
        </w:rPr>
        <w:t xml:space="preserve"> </w:t>
      </w:r>
      <w:r>
        <w:rPr>
          <w:spacing w:val="-1"/>
        </w:rPr>
        <w:t>соответствующей</w:t>
      </w:r>
      <w:r>
        <w:rPr>
          <w:spacing w:val="12"/>
        </w:rPr>
        <w:t xml:space="preserve"> </w:t>
      </w:r>
      <w:r>
        <w:rPr>
          <w:spacing w:val="-1"/>
        </w:rPr>
        <w:t>записи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журнале</w:t>
      </w:r>
      <w:r>
        <w:rPr>
          <w:spacing w:val="17"/>
        </w:rPr>
        <w:t xml:space="preserve"> </w:t>
      </w:r>
      <w:r>
        <w:rPr>
          <w:spacing w:val="-1"/>
        </w:rPr>
        <w:t>(</w:t>
      </w:r>
      <w:r>
        <w:rPr>
          <w:color w:val="538DD3"/>
          <w:spacing w:val="-1"/>
        </w:rPr>
        <w:t>приложение</w:t>
      </w:r>
      <w:r>
        <w:rPr>
          <w:color w:val="538DD3"/>
          <w:spacing w:val="12"/>
        </w:rPr>
        <w:t xml:space="preserve"> </w:t>
      </w:r>
      <w:r>
        <w:rPr>
          <w:color w:val="538DD3"/>
        </w:rPr>
        <w:t>№</w:t>
      </w:r>
      <w:r>
        <w:rPr>
          <w:color w:val="538DD3"/>
          <w:spacing w:val="10"/>
        </w:rPr>
        <w:t xml:space="preserve"> </w:t>
      </w:r>
      <w:r>
        <w:rPr>
          <w:color w:val="538DD3"/>
        </w:rPr>
        <w:t>6</w:t>
      </w:r>
      <w:r>
        <w:rPr>
          <w:color w:val="538DD3"/>
          <w:spacing w:val="1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-1"/>
        </w:rPr>
        <w:t>регламенту).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02" w:firstLine="539"/>
        <w:jc w:val="both"/>
        <w:rPr>
          <w:spacing w:val="-1"/>
        </w:rPr>
      </w:pPr>
      <w:r>
        <w:rPr>
          <w:spacing w:val="-1"/>
        </w:rPr>
        <w:t>Максимальный</w:t>
      </w:r>
      <w:r>
        <w:t xml:space="preserve"> </w:t>
      </w:r>
      <w:r>
        <w:rPr>
          <w:spacing w:val="-1"/>
        </w:rPr>
        <w:t>срок</w:t>
      </w:r>
      <w:r>
        <w:rPr>
          <w:spacing w:val="58"/>
        </w:rPr>
        <w:t xml:space="preserve"> </w:t>
      </w:r>
      <w:r>
        <w:rPr>
          <w:spacing w:val="-1"/>
        </w:rPr>
        <w:t>выполнения</w:t>
      </w:r>
      <w:r>
        <w:rPr>
          <w:spacing w:val="57"/>
        </w:rPr>
        <w:t xml:space="preserve"> </w:t>
      </w:r>
      <w:r>
        <w:rPr>
          <w:spacing w:val="-1"/>
        </w:rPr>
        <w:t>административной</w:t>
      </w:r>
      <w:r>
        <w:t xml:space="preserve"> </w:t>
      </w:r>
      <w:r>
        <w:rPr>
          <w:spacing w:val="-1"/>
        </w:rPr>
        <w:t>процедуры</w:t>
      </w:r>
      <w:r>
        <w:rPr>
          <w:spacing w:val="5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 xml:space="preserve">15 </w:t>
      </w:r>
      <w:r>
        <w:rPr>
          <w:spacing w:val="-2"/>
        </w:rPr>
        <w:t>минут</w:t>
      </w:r>
      <w:r>
        <w:t xml:space="preserve"> на</w:t>
      </w:r>
      <w:r>
        <w:rPr>
          <w:spacing w:val="58"/>
        </w:rPr>
        <w:t xml:space="preserve"> </w:t>
      </w:r>
      <w:r>
        <w:rPr>
          <w:spacing w:val="-1"/>
        </w:rPr>
        <w:t>один</w:t>
      </w:r>
      <w:r>
        <w:rPr>
          <w:spacing w:val="77"/>
        </w:rPr>
        <w:t xml:space="preserve"> </w:t>
      </w:r>
      <w:r>
        <w:t xml:space="preserve">договор </w:t>
      </w:r>
      <w:r>
        <w:rPr>
          <w:spacing w:val="-1"/>
        </w:rPr>
        <w:t>социального</w:t>
      </w:r>
      <w:r>
        <w:t xml:space="preserve"> </w:t>
      </w:r>
      <w:r>
        <w:rPr>
          <w:spacing w:val="-1"/>
        </w:rPr>
        <w:t xml:space="preserve">найма </w:t>
      </w:r>
      <w:r>
        <w:t xml:space="preserve">жилого </w:t>
      </w:r>
      <w:r>
        <w:rPr>
          <w:spacing w:val="-1"/>
        </w:rPr>
        <w:t>помещения.</w:t>
      </w:r>
    </w:p>
    <w:p w:rsidR="0084382E" w:rsidRDefault="0084382E" w:rsidP="0084382E">
      <w:pPr>
        <w:pStyle w:val="a3"/>
        <w:numPr>
          <w:ilvl w:val="1"/>
          <w:numId w:val="8"/>
        </w:numPr>
        <w:tabs>
          <w:tab w:val="left" w:pos="1189"/>
        </w:tabs>
        <w:kinsoku w:val="0"/>
        <w:overflowPunct w:val="0"/>
        <w:spacing w:line="276" w:lineRule="auto"/>
        <w:ind w:right="103" w:firstLine="540"/>
        <w:jc w:val="both"/>
        <w:rPr>
          <w:spacing w:val="-1"/>
        </w:rPr>
      </w:pPr>
      <w:r>
        <w:rPr>
          <w:spacing w:val="-1"/>
        </w:rPr>
        <w:t>Заявитель</w:t>
      </w:r>
      <w:r>
        <w:rPr>
          <w:spacing w:val="7"/>
        </w:rPr>
        <w:t xml:space="preserve"> </w:t>
      </w:r>
      <w:r>
        <w:rPr>
          <w:spacing w:val="-1"/>
        </w:rPr>
        <w:t>имеет</w:t>
      </w:r>
      <w:r>
        <w:rPr>
          <w:spacing w:val="9"/>
        </w:rPr>
        <w:t xml:space="preserve"> </w:t>
      </w:r>
      <w:r>
        <w:rPr>
          <w:spacing w:val="-1"/>
        </w:rPr>
        <w:t>право</w:t>
      </w:r>
      <w:r>
        <w:rPr>
          <w:spacing w:val="6"/>
        </w:rPr>
        <w:t xml:space="preserve"> </w:t>
      </w:r>
      <w:r>
        <w:rPr>
          <w:spacing w:val="-1"/>
        </w:rPr>
        <w:t>запросить</w:t>
      </w:r>
      <w:r>
        <w:rPr>
          <w:spacing w:val="8"/>
        </w:rPr>
        <w:t xml:space="preserve"> </w:t>
      </w:r>
      <w:r>
        <w:rPr>
          <w:spacing w:val="-1"/>
        </w:rPr>
        <w:t>специалиста</w:t>
      </w:r>
      <w:r>
        <w:rPr>
          <w:spacing w:val="12"/>
        </w:rPr>
        <w:t xml:space="preserve"> </w:t>
      </w:r>
      <w:r>
        <w:rPr>
          <w:spacing w:val="-1"/>
        </w:rPr>
        <w:t>Администрации</w:t>
      </w:r>
      <w:r>
        <w:rPr>
          <w:spacing w:val="7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1"/>
        </w:rPr>
        <w:t xml:space="preserve"> </w:t>
      </w:r>
      <w:r>
        <w:rPr>
          <w:spacing w:val="-1"/>
        </w:rPr>
        <w:t>информацию</w:t>
      </w:r>
      <w:r>
        <w:t xml:space="preserve"> о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выполнения</w:t>
      </w:r>
      <w:r>
        <w:rPr>
          <w:spacing w:val="-3"/>
        </w:rPr>
        <w:t xml:space="preserve"> </w:t>
      </w:r>
      <w:r>
        <w:rPr>
          <w:spacing w:val="-1"/>
        </w:rPr>
        <w:t>заявления.</w:t>
      </w:r>
    </w:p>
    <w:p w:rsidR="0084382E" w:rsidRDefault="0084382E" w:rsidP="0084382E">
      <w:pPr>
        <w:pStyle w:val="a3"/>
        <w:kinsoku w:val="0"/>
        <w:overflowPunct w:val="0"/>
        <w:spacing w:before="5" w:line="276" w:lineRule="auto"/>
        <w:ind w:left="0"/>
      </w:pPr>
    </w:p>
    <w:p w:rsidR="0084382E" w:rsidRDefault="0084382E" w:rsidP="00824539">
      <w:pPr>
        <w:pStyle w:val="11"/>
        <w:tabs>
          <w:tab w:val="left" w:pos="1749"/>
        </w:tabs>
        <w:kinsoku w:val="0"/>
        <w:overflowPunct w:val="0"/>
        <w:spacing w:line="276" w:lineRule="auto"/>
        <w:ind w:left="0"/>
        <w:jc w:val="center"/>
        <w:outlineLvl w:val="9"/>
        <w:rPr>
          <w:b w:val="0"/>
          <w:bCs w:val="0"/>
        </w:rPr>
      </w:pPr>
      <w:r>
        <w:rPr>
          <w:lang w:val="en-US"/>
        </w:rPr>
        <w:t>IV</w:t>
      </w:r>
      <w:r>
        <w:t xml:space="preserve">. Формы контроля </w:t>
      </w:r>
      <w:r>
        <w:rPr>
          <w:spacing w:val="-2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>исполнением</w:t>
      </w:r>
      <w:r>
        <w:t xml:space="preserve"> </w:t>
      </w:r>
      <w:r>
        <w:rPr>
          <w:spacing w:val="-1"/>
        </w:rPr>
        <w:t>административного</w:t>
      </w:r>
      <w:r>
        <w:rPr>
          <w:spacing w:val="60"/>
        </w:rPr>
        <w:t xml:space="preserve"> </w:t>
      </w:r>
      <w:r>
        <w:rPr>
          <w:spacing w:val="-1"/>
        </w:rPr>
        <w:t>регламента</w:t>
      </w:r>
    </w:p>
    <w:p w:rsidR="0084382E" w:rsidRDefault="0084382E" w:rsidP="0084382E">
      <w:pPr>
        <w:pStyle w:val="a3"/>
        <w:kinsoku w:val="0"/>
        <w:overflowPunct w:val="0"/>
        <w:spacing w:before="7" w:line="276" w:lineRule="auto"/>
        <w:ind w:left="0"/>
        <w:rPr>
          <w:b/>
          <w:bCs/>
          <w:sz w:val="23"/>
          <w:szCs w:val="23"/>
        </w:rPr>
      </w:pPr>
    </w:p>
    <w:p w:rsidR="0084382E" w:rsidRDefault="0084382E" w:rsidP="0084382E">
      <w:pPr>
        <w:pStyle w:val="a3"/>
        <w:numPr>
          <w:ilvl w:val="1"/>
          <w:numId w:val="10"/>
        </w:numPr>
        <w:tabs>
          <w:tab w:val="left" w:pos="1108"/>
        </w:tabs>
        <w:kinsoku w:val="0"/>
        <w:overflowPunct w:val="0"/>
        <w:spacing w:line="276" w:lineRule="auto"/>
        <w:ind w:right="110" w:firstLine="540"/>
        <w:jc w:val="both"/>
        <w:rPr>
          <w:spacing w:val="-1"/>
        </w:rPr>
      </w:pPr>
      <w:r>
        <w:rPr>
          <w:spacing w:val="-1"/>
        </w:rPr>
        <w:t>Текущий</w:t>
      </w:r>
      <w:r>
        <w:rPr>
          <w:spacing w:val="46"/>
        </w:rPr>
        <w:t xml:space="preserve"> </w:t>
      </w:r>
      <w:r>
        <w:rPr>
          <w:spacing w:val="-1"/>
        </w:rPr>
        <w:t>контроль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соблюдением</w:t>
      </w:r>
      <w:r>
        <w:rPr>
          <w:spacing w:val="44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47"/>
        </w:rPr>
        <w:t xml:space="preserve"> </w:t>
      </w:r>
      <w:r>
        <w:rPr>
          <w:spacing w:val="-1"/>
        </w:rPr>
        <w:t>действий,</w:t>
      </w:r>
      <w:r>
        <w:rPr>
          <w:spacing w:val="45"/>
        </w:rPr>
        <w:t xml:space="preserve"> </w:t>
      </w:r>
      <w:r>
        <w:rPr>
          <w:spacing w:val="-1"/>
        </w:rPr>
        <w:t>определенных</w:t>
      </w:r>
      <w:r>
        <w:rPr>
          <w:spacing w:val="77"/>
        </w:rPr>
        <w:t xml:space="preserve"> </w:t>
      </w:r>
      <w:r>
        <w:rPr>
          <w:spacing w:val="-1"/>
        </w:rPr>
        <w:t>административными</w:t>
      </w:r>
      <w:r>
        <w:rPr>
          <w:spacing w:val="24"/>
        </w:rPr>
        <w:t xml:space="preserve"> </w:t>
      </w:r>
      <w:r>
        <w:rPr>
          <w:spacing w:val="-1"/>
        </w:rPr>
        <w:t>процедурами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предоставлению</w:t>
      </w:r>
      <w:r>
        <w:rPr>
          <w:spacing w:val="26"/>
        </w:rPr>
        <w:t xml:space="preserve"> </w:t>
      </w:r>
      <w:r>
        <w:rPr>
          <w:spacing w:val="-1"/>
        </w:rPr>
        <w:t>муниципальной</w:t>
      </w:r>
      <w:r>
        <w:rPr>
          <w:spacing w:val="29"/>
        </w:rPr>
        <w:t xml:space="preserve"> </w:t>
      </w:r>
      <w:r>
        <w:rPr>
          <w:spacing w:val="-1"/>
        </w:rPr>
        <w:t>услуги,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принятием</w:t>
      </w:r>
      <w:r>
        <w:rPr>
          <w:spacing w:val="59"/>
        </w:rPr>
        <w:t xml:space="preserve"> </w:t>
      </w:r>
      <w:r>
        <w:rPr>
          <w:spacing w:val="-1"/>
        </w:rPr>
        <w:t>решений</w:t>
      </w:r>
      <w:r>
        <w:t xml:space="preserve"> </w:t>
      </w:r>
      <w:r>
        <w:rPr>
          <w:spacing w:val="-1"/>
        </w:rPr>
        <w:t>осуществляется</w:t>
      </w:r>
      <w:r>
        <w:rPr>
          <w:spacing w:val="1"/>
        </w:rPr>
        <w:t xml:space="preserve"> </w:t>
      </w:r>
      <w:r>
        <w:rPr>
          <w:spacing w:val="-1"/>
        </w:rPr>
        <w:t>Главой</w:t>
      </w:r>
      <w:r>
        <w:rPr>
          <w:spacing w:val="1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Карага».</w:t>
      </w:r>
    </w:p>
    <w:p w:rsidR="0084382E" w:rsidRDefault="0084382E" w:rsidP="0084382E">
      <w:pPr>
        <w:pStyle w:val="a3"/>
        <w:numPr>
          <w:ilvl w:val="1"/>
          <w:numId w:val="10"/>
        </w:numPr>
        <w:tabs>
          <w:tab w:val="left" w:pos="1144"/>
        </w:tabs>
        <w:kinsoku w:val="0"/>
        <w:overflowPunct w:val="0"/>
        <w:spacing w:line="276" w:lineRule="auto"/>
        <w:ind w:right="101" w:firstLine="540"/>
        <w:jc w:val="both"/>
        <w:rPr>
          <w:spacing w:val="-1"/>
        </w:rPr>
      </w:pPr>
      <w:r>
        <w:rPr>
          <w:spacing w:val="-1"/>
        </w:rPr>
        <w:t>Текущий</w:t>
      </w:r>
      <w:r>
        <w:rPr>
          <w:spacing w:val="22"/>
        </w:rPr>
        <w:t xml:space="preserve"> </w:t>
      </w:r>
      <w:r>
        <w:t>контроль</w:t>
      </w:r>
      <w:r>
        <w:rPr>
          <w:spacing w:val="22"/>
        </w:rPr>
        <w:t xml:space="preserve"> </w:t>
      </w:r>
      <w:r>
        <w:rPr>
          <w:spacing w:val="-1"/>
        </w:rPr>
        <w:t>осуществляется</w:t>
      </w:r>
      <w:r>
        <w:rPr>
          <w:spacing w:val="21"/>
        </w:rPr>
        <w:t xml:space="preserve"> </w:t>
      </w:r>
      <w:r>
        <w:rPr>
          <w:spacing w:val="-1"/>
        </w:rPr>
        <w:t>путем</w:t>
      </w:r>
      <w:r>
        <w:rPr>
          <w:spacing w:val="20"/>
        </w:rPr>
        <w:t xml:space="preserve"> </w:t>
      </w:r>
      <w:r>
        <w:rPr>
          <w:spacing w:val="-1"/>
        </w:rPr>
        <w:t>проведения</w:t>
      </w:r>
      <w:r>
        <w:rPr>
          <w:spacing w:val="21"/>
        </w:rPr>
        <w:t xml:space="preserve"> </w:t>
      </w:r>
      <w:r>
        <w:rPr>
          <w:spacing w:val="-1"/>
        </w:rPr>
        <w:t>проверок</w:t>
      </w:r>
      <w:r>
        <w:rPr>
          <w:spacing w:val="22"/>
        </w:rPr>
        <w:t xml:space="preserve"> </w:t>
      </w:r>
      <w:r>
        <w:rPr>
          <w:spacing w:val="-1"/>
        </w:rPr>
        <w:t>соблюдения</w:t>
      </w:r>
      <w:r>
        <w:rPr>
          <w:spacing w:val="18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1"/>
        </w:rPr>
        <w:t>исполнения</w:t>
      </w:r>
      <w:r>
        <w:rPr>
          <w:spacing w:val="47"/>
        </w:rPr>
        <w:t xml:space="preserve"> </w:t>
      </w:r>
      <w:r>
        <w:rPr>
          <w:spacing w:val="-1"/>
        </w:rPr>
        <w:t>специалистами</w:t>
      </w:r>
      <w:r>
        <w:rPr>
          <w:spacing w:val="51"/>
        </w:rPr>
        <w:t xml:space="preserve"> </w:t>
      </w:r>
      <w:r>
        <w:rPr>
          <w:spacing w:val="-1"/>
        </w:rPr>
        <w:t>Администрации</w:t>
      </w:r>
      <w:r>
        <w:rPr>
          <w:spacing w:val="44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35"/>
        </w:rPr>
        <w:t xml:space="preserve"> </w:t>
      </w:r>
      <w:r>
        <w:rPr>
          <w:spacing w:val="-1"/>
        </w:rPr>
        <w:t>положений</w:t>
      </w:r>
      <w:r>
        <w:rPr>
          <w:spacing w:val="95"/>
        </w:rPr>
        <w:t xml:space="preserve"> </w:t>
      </w:r>
      <w:r>
        <w:rPr>
          <w:spacing w:val="-1"/>
        </w:rPr>
        <w:t>регламента,</w:t>
      </w:r>
      <w:r>
        <w:rPr>
          <w:spacing w:val="49"/>
        </w:rPr>
        <w:t xml:space="preserve"> </w:t>
      </w:r>
      <w:r>
        <w:t>иных</w:t>
      </w:r>
      <w:r>
        <w:rPr>
          <w:spacing w:val="49"/>
        </w:rPr>
        <w:t xml:space="preserve"> </w:t>
      </w:r>
      <w:r>
        <w:rPr>
          <w:spacing w:val="-1"/>
        </w:rPr>
        <w:t>нормативных</w:t>
      </w:r>
      <w:r>
        <w:rPr>
          <w:spacing w:val="49"/>
        </w:rPr>
        <w:t xml:space="preserve"> </w:t>
      </w:r>
      <w:r>
        <w:rPr>
          <w:spacing w:val="-1"/>
        </w:rPr>
        <w:t>правовых</w:t>
      </w:r>
      <w:r>
        <w:rPr>
          <w:spacing w:val="51"/>
        </w:rPr>
        <w:t xml:space="preserve"> </w:t>
      </w:r>
      <w:r>
        <w:rPr>
          <w:spacing w:val="-1"/>
        </w:rPr>
        <w:t>актов</w:t>
      </w:r>
      <w:r>
        <w:rPr>
          <w:spacing w:val="50"/>
        </w:rPr>
        <w:t xml:space="preserve"> </w:t>
      </w:r>
      <w:r>
        <w:rPr>
          <w:spacing w:val="-1"/>
        </w:rPr>
        <w:t>Российской</w:t>
      </w:r>
      <w:r>
        <w:rPr>
          <w:spacing w:val="51"/>
        </w:rPr>
        <w:t xml:space="preserve"> </w:t>
      </w:r>
      <w:r>
        <w:rPr>
          <w:spacing w:val="-1"/>
        </w:rPr>
        <w:t>Федерации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муниципальных</w:t>
      </w:r>
      <w:r>
        <w:rPr>
          <w:spacing w:val="6"/>
        </w:rPr>
        <w:t xml:space="preserve"> </w:t>
      </w:r>
      <w:r>
        <w:rPr>
          <w:spacing w:val="-1"/>
        </w:rPr>
        <w:t>правовых</w:t>
      </w:r>
      <w:r>
        <w:rPr>
          <w:spacing w:val="6"/>
        </w:rPr>
        <w:t xml:space="preserve"> </w:t>
      </w:r>
      <w:r>
        <w:rPr>
          <w:spacing w:val="-1"/>
        </w:rPr>
        <w:t>актов</w:t>
      </w:r>
      <w:r>
        <w:rPr>
          <w:spacing w:val="10"/>
        </w:rPr>
        <w:t xml:space="preserve"> </w:t>
      </w:r>
      <w:r>
        <w:rPr>
          <w:spacing w:val="-1"/>
        </w:rPr>
        <w:t>муниципального</w:t>
      </w:r>
      <w:r>
        <w:rPr>
          <w:spacing w:val="67"/>
        </w:rPr>
        <w:t xml:space="preserve"> </w:t>
      </w:r>
      <w:r>
        <w:rPr>
          <w:spacing w:val="-1"/>
        </w:rPr>
        <w:t>образования 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Карага»,</w:t>
      </w:r>
      <w:r>
        <w:t xml:space="preserve"> </w:t>
      </w:r>
      <w:r>
        <w:rPr>
          <w:spacing w:val="-1"/>
        </w:rPr>
        <w:t>регулирующих</w:t>
      </w:r>
      <w:r>
        <w:rPr>
          <w:spacing w:val="2"/>
        </w:rPr>
        <w:t xml:space="preserve"> </w:t>
      </w:r>
      <w:r>
        <w:rPr>
          <w:spacing w:val="-1"/>
        </w:rPr>
        <w:t>правоотношения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1"/>
        </w:rPr>
        <w:t>данной</w:t>
      </w:r>
      <w:r>
        <w:t xml:space="preserve"> </w:t>
      </w:r>
      <w:r>
        <w:rPr>
          <w:spacing w:val="-1"/>
        </w:rPr>
        <w:t>сфере.</w:t>
      </w:r>
    </w:p>
    <w:p w:rsidR="0084382E" w:rsidRDefault="0084382E" w:rsidP="0084382E">
      <w:pPr>
        <w:pStyle w:val="a3"/>
        <w:numPr>
          <w:ilvl w:val="1"/>
          <w:numId w:val="10"/>
        </w:numPr>
        <w:tabs>
          <w:tab w:val="left" w:pos="1185"/>
        </w:tabs>
        <w:kinsoku w:val="0"/>
        <w:overflowPunct w:val="0"/>
        <w:spacing w:line="276" w:lineRule="auto"/>
        <w:ind w:right="101" w:firstLine="540"/>
        <w:jc w:val="both"/>
        <w:rPr>
          <w:spacing w:val="-1"/>
        </w:rPr>
      </w:pPr>
      <w:r>
        <w:t>Контроль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полнотой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качеством</w:t>
      </w:r>
      <w:r>
        <w:rPr>
          <w:spacing w:val="4"/>
        </w:rPr>
        <w:t xml:space="preserve"> </w:t>
      </w:r>
      <w:r>
        <w:rPr>
          <w:spacing w:val="-1"/>
        </w:rPr>
        <w:t>предоставления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5"/>
        </w:rPr>
        <w:t xml:space="preserve"> </w:t>
      </w:r>
      <w:r>
        <w:rPr>
          <w:spacing w:val="-2"/>
        </w:rPr>
        <w:t>услуги</w:t>
      </w:r>
      <w:r>
        <w:rPr>
          <w:spacing w:val="61"/>
        </w:rPr>
        <w:t xml:space="preserve"> </w:t>
      </w:r>
      <w:r>
        <w:rPr>
          <w:spacing w:val="-1"/>
        </w:rPr>
        <w:t>включает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себя</w:t>
      </w:r>
      <w:r>
        <w:rPr>
          <w:spacing w:val="43"/>
        </w:rPr>
        <w:t xml:space="preserve"> </w:t>
      </w:r>
      <w:r>
        <w:rPr>
          <w:spacing w:val="-1"/>
        </w:rPr>
        <w:t>выявление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устранение</w:t>
      </w:r>
      <w:r>
        <w:rPr>
          <w:spacing w:val="44"/>
        </w:rPr>
        <w:t xml:space="preserve"> </w:t>
      </w:r>
      <w:r>
        <w:rPr>
          <w:spacing w:val="-1"/>
        </w:rPr>
        <w:t>нарушений</w:t>
      </w:r>
      <w:r>
        <w:rPr>
          <w:spacing w:val="43"/>
        </w:rPr>
        <w:t xml:space="preserve"> </w:t>
      </w:r>
      <w:r>
        <w:rPr>
          <w:spacing w:val="-1"/>
        </w:rPr>
        <w:t>прав</w:t>
      </w:r>
      <w:r>
        <w:rPr>
          <w:spacing w:val="42"/>
        </w:rPr>
        <w:t xml:space="preserve"> </w:t>
      </w:r>
      <w:r>
        <w:rPr>
          <w:spacing w:val="-1"/>
        </w:rPr>
        <w:t>заявителей,</w:t>
      </w:r>
      <w:r>
        <w:rPr>
          <w:spacing w:val="42"/>
        </w:rPr>
        <w:t xml:space="preserve"> </w:t>
      </w:r>
      <w:r>
        <w:rPr>
          <w:spacing w:val="-1"/>
        </w:rPr>
        <w:t>рассмотрение,</w:t>
      </w:r>
      <w:r>
        <w:rPr>
          <w:spacing w:val="89"/>
        </w:rPr>
        <w:t xml:space="preserve"> </w:t>
      </w:r>
      <w:r>
        <w:rPr>
          <w:spacing w:val="-1"/>
        </w:rPr>
        <w:t>принятие</w:t>
      </w:r>
      <w:r>
        <w:rPr>
          <w:spacing w:val="15"/>
        </w:rPr>
        <w:t xml:space="preserve"> </w:t>
      </w:r>
      <w:r>
        <w:rPr>
          <w:spacing w:val="-1"/>
        </w:rPr>
        <w:t>решений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подготовка</w:t>
      </w:r>
      <w:r>
        <w:rPr>
          <w:spacing w:val="15"/>
        </w:rPr>
        <w:t xml:space="preserve"> </w:t>
      </w:r>
      <w:r>
        <w:rPr>
          <w:spacing w:val="-1"/>
        </w:rPr>
        <w:t>ответов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обращения</w:t>
      </w:r>
      <w:r>
        <w:rPr>
          <w:spacing w:val="16"/>
        </w:rPr>
        <w:t xml:space="preserve"> </w:t>
      </w:r>
      <w:r>
        <w:rPr>
          <w:spacing w:val="-1"/>
        </w:rPr>
        <w:t>получателей</w:t>
      </w:r>
      <w:r>
        <w:rPr>
          <w:spacing w:val="19"/>
        </w:rPr>
        <w:t xml:space="preserve"> </w:t>
      </w:r>
      <w:r>
        <w:rPr>
          <w:spacing w:val="-1"/>
        </w:rPr>
        <w:t>муниципальной</w:t>
      </w:r>
      <w:r>
        <w:rPr>
          <w:spacing w:val="19"/>
        </w:rPr>
        <w:t xml:space="preserve"> </w:t>
      </w:r>
      <w:r>
        <w:rPr>
          <w:spacing w:val="-1"/>
        </w:rPr>
        <w:t>услуги,</w:t>
      </w:r>
      <w:r>
        <w:rPr>
          <w:spacing w:val="73"/>
        </w:rPr>
        <w:t xml:space="preserve"> </w:t>
      </w:r>
      <w:r>
        <w:rPr>
          <w:spacing w:val="-1"/>
        </w:rPr>
        <w:t>содержащие</w:t>
      </w:r>
      <w:r>
        <w:rPr>
          <w:spacing w:val="25"/>
        </w:rPr>
        <w:t xml:space="preserve"> </w:t>
      </w:r>
      <w:r>
        <w:rPr>
          <w:spacing w:val="-1"/>
        </w:rPr>
        <w:t>жалобы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решения,</w:t>
      </w:r>
      <w:r>
        <w:rPr>
          <w:spacing w:val="26"/>
        </w:rPr>
        <w:t xml:space="preserve"> </w:t>
      </w:r>
      <w:r>
        <w:rPr>
          <w:spacing w:val="-1"/>
        </w:rPr>
        <w:t>действия</w:t>
      </w:r>
      <w:r>
        <w:rPr>
          <w:spacing w:val="23"/>
        </w:rPr>
        <w:t xml:space="preserve"> </w:t>
      </w:r>
      <w:r>
        <w:rPr>
          <w:spacing w:val="-1"/>
        </w:rPr>
        <w:t>(бездействие)</w:t>
      </w:r>
      <w:r>
        <w:rPr>
          <w:spacing w:val="25"/>
        </w:rPr>
        <w:t xml:space="preserve"> </w:t>
      </w:r>
      <w:r>
        <w:rPr>
          <w:spacing w:val="-1"/>
        </w:rPr>
        <w:t>специалистов</w:t>
      </w:r>
      <w:r>
        <w:rPr>
          <w:spacing w:val="32"/>
        </w:rPr>
        <w:t xml:space="preserve"> </w:t>
      </w:r>
      <w:r>
        <w:rPr>
          <w:spacing w:val="-1"/>
        </w:rPr>
        <w:t>Администрации</w:t>
      </w:r>
      <w:r>
        <w:rPr>
          <w:spacing w:val="97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Карага».</w:t>
      </w:r>
    </w:p>
    <w:p w:rsidR="0084382E" w:rsidRDefault="0084382E" w:rsidP="0084382E">
      <w:pPr>
        <w:pStyle w:val="a3"/>
        <w:numPr>
          <w:ilvl w:val="1"/>
          <w:numId w:val="10"/>
        </w:numPr>
        <w:tabs>
          <w:tab w:val="left" w:pos="1261"/>
        </w:tabs>
        <w:kinsoku w:val="0"/>
        <w:overflowPunct w:val="0"/>
        <w:spacing w:line="276" w:lineRule="auto"/>
        <w:ind w:right="100" w:firstLine="540"/>
        <w:jc w:val="both"/>
        <w:rPr>
          <w:spacing w:val="-1"/>
        </w:rPr>
      </w:pPr>
      <w:r>
        <w:rPr>
          <w:spacing w:val="-1"/>
        </w:rPr>
        <w:t>Персональная</w:t>
      </w:r>
      <w:r>
        <w:rPr>
          <w:spacing w:val="18"/>
        </w:rPr>
        <w:t xml:space="preserve"> </w:t>
      </w:r>
      <w:r>
        <w:rPr>
          <w:spacing w:val="-1"/>
        </w:rPr>
        <w:t>ответственность</w:t>
      </w:r>
      <w:r>
        <w:rPr>
          <w:spacing w:val="20"/>
        </w:rPr>
        <w:t xml:space="preserve"> </w:t>
      </w:r>
      <w:r>
        <w:rPr>
          <w:spacing w:val="-1"/>
        </w:rPr>
        <w:t>специалистов</w:t>
      </w:r>
      <w:r>
        <w:rPr>
          <w:spacing w:val="23"/>
        </w:rPr>
        <w:t xml:space="preserve"> </w:t>
      </w:r>
      <w:r>
        <w:rPr>
          <w:spacing w:val="-1"/>
        </w:rPr>
        <w:t>Администрации</w:t>
      </w:r>
      <w:r>
        <w:rPr>
          <w:spacing w:val="19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59"/>
        </w:rPr>
        <w:t xml:space="preserve"> </w:t>
      </w:r>
      <w:r>
        <w:rPr>
          <w:spacing w:val="-1"/>
        </w:rPr>
        <w:t>закрепляется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rPr>
          <w:spacing w:val="-1"/>
        </w:rPr>
        <w:t>должностных</w:t>
      </w:r>
      <w:r>
        <w:rPr>
          <w:spacing w:val="59"/>
        </w:rPr>
        <w:t xml:space="preserve"> </w:t>
      </w:r>
      <w:r>
        <w:rPr>
          <w:spacing w:val="-1"/>
        </w:rPr>
        <w:t>инструкциях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rPr>
          <w:spacing w:val="-1"/>
        </w:rPr>
        <w:t>требованиями</w:t>
      </w:r>
      <w:r>
        <w:t xml:space="preserve"> </w:t>
      </w:r>
      <w:r>
        <w:rPr>
          <w:spacing w:val="-1"/>
        </w:rPr>
        <w:t>законодательства Российской</w:t>
      </w:r>
      <w:r>
        <w:t xml:space="preserve"> </w:t>
      </w:r>
      <w:r>
        <w:rPr>
          <w:spacing w:val="-1"/>
        </w:rPr>
        <w:t>Федерации.</w:t>
      </w:r>
    </w:p>
    <w:p w:rsidR="0084382E" w:rsidRDefault="0084382E" w:rsidP="0084382E">
      <w:pPr>
        <w:pStyle w:val="a3"/>
        <w:kinsoku w:val="0"/>
        <w:overflowPunct w:val="0"/>
        <w:spacing w:before="5" w:line="276" w:lineRule="auto"/>
        <w:ind w:left="0"/>
      </w:pPr>
    </w:p>
    <w:p w:rsidR="0084382E" w:rsidRDefault="0084382E" w:rsidP="0084382E">
      <w:pPr>
        <w:pStyle w:val="11"/>
        <w:tabs>
          <w:tab w:val="left" w:pos="1485"/>
        </w:tabs>
        <w:kinsoku w:val="0"/>
        <w:overflowPunct w:val="0"/>
        <w:spacing w:line="276" w:lineRule="auto"/>
        <w:ind w:left="1366" w:right="661"/>
        <w:jc w:val="center"/>
        <w:outlineLvl w:val="9"/>
        <w:rPr>
          <w:b w:val="0"/>
          <w:bCs w:val="0"/>
        </w:rPr>
      </w:pPr>
      <w:r>
        <w:rPr>
          <w:lang w:val="en-US"/>
        </w:rPr>
        <w:t>V</w:t>
      </w:r>
      <w:r>
        <w:t xml:space="preserve">. Досудебный </w:t>
      </w:r>
      <w:r>
        <w:rPr>
          <w:spacing w:val="-1"/>
        </w:rPr>
        <w:t>(внесудебный)</w:t>
      </w:r>
      <w:r>
        <w:t xml:space="preserve"> </w:t>
      </w: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обжалования</w:t>
      </w:r>
      <w:r>
        <w:t xml:space="preserve"> </w:t>
      </w:r>
      <w:r>
        <w:rPr>
          <w:spacing w:val="-1"/>
        </w:rPr>
        <w:t>решений</w:t>
      </w:r>
      <w:r>
        <w:t xml:space="preserve"> и </w:t>
      </w:r>
      <w:r>
        <w:rPr>
          <w:spacing w:val="-1"/>
        </w:rPr>
        <w:t>действий</w:t>
      </w:r>
      <w:r>
        <w:rPr>
          <w:spacing w:val="61"/>
        </w:rPr>
        <w:t xml:space="preserve"> </w:t>
      </w:r>
      <w:r>
        <w:rPr>
          <w:spacing w:val="-1"/>
        </w:rPr>
        <w:t>(бездействий)</w:t>
      </w:r>
      <w:r>
        <w:t xml:space="preserve"> органа,</w:t>
      </w:r>
      <w:r>
        <w:rPr>
          <w:spacing w:val="-3"/>
        </w:rPr>
        <w:t xml:space="preserve"> </w:t>
      </w:r>
      <w:r>
        <w:rPr>
          <w:spacing w:val="-1"/>
        </w:rPr>
        <w:t>предоставляющего</w:t>
      </w:r>
      <w:r>
        <w:rPr>
          <w:spacing w:val="3"/>
        </w:rPr>
        <w:t xml:space="preserve"> </w:t>
      </w:r>
      <w:r>
        <w:t>муниципальную</w:t>
      </w:r>
      <w:r>
        <w:rPr>
          <w:spacing w:val="-1"/>
        </w:rPr>
        <w:t xml:space="preserve"> услугу</w:t>
      </w:r>
    </w:p>
    <w:p w:rsidR="0084382E" w:rsidRDefault="0084382E" w:rsidP="0084382E">
      <w:pPr>
        <w:pStyle w:val="a3"/>
        <w:kinsoku w:val="0"/>
        <w:overflowPunct w:val="0"/>
        <w:spacing w:before="7" w:line="276" w:lineRule="auto"/>
        <w:ind w:left="0"/>
        <w:rPr>
          <w:b/>
          <w:bCs/>
          <w:sz w:val="23"/>
          <w:szCs w:val="23"/>
        </w:rPr>
      </w:pPr>
    </w:p>
    <w:p w:rsidR="0084382E" w:rsidRDefault="0084382E" w:rsidP="0084382E">
      <w:pPr>
        <w:pStyle w:val="a3"/>
        <w:numPr>
          <w:ilvl w:val="1"/>
          <w:numId w:val="9"/>
        </w:numPr>
        <w:tabs>
          <w:tab w:val="left" w:pos="1177"/>
        </w:tabs>
        <w:kinsoku w:val="0"/>
        <w:overflowPunct w:val="0"/>
        <w:spacing w:line="276" w:lineRule="auto"/>
        <w:ind w:right="107" w:firstLine="540"/>
        <w:jc w:val="both"/>
        <w:rPr>
          <w:spacing w:val="-1"/>
        </w:rPr>
      </w:pPr>
      <w:r>
        <w:rPr>
          <w:spacing w:val="-1"/>
        </w:rPr>
        <w:t>Заявитель</w:t>
      </w:r>
      <w:r>
        <w:rPr>
          <w:spacing w:val="55"/>
        </w:rPr>
        <w:t xml:space="preserve"> </w:t>
      </w:r>
      <w:r>
        <w:rPr>
          <w:spacing w:val="-1"/>
        </w:rPr>
        <w:t>имеет</w:t>
      </w:r>
      <w:r>
        <w:rPr>
          <w:spacing w:val="57"/>
        </w:rPr>
        <w:t xml:space="preserve"> </w:t>
      </w:r>
      <w:r>
        <w:rPr>
          <w:spacing w:val="-1"/>
        </w:rPr>
        <w:t>право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обжалование</w:t>
      </w:r>
      <w:r>
        <w:rPr>
          <w:spacing w:val="54"/>
        </w:rPr>
        <w:t xml:space="preserve"> </w:t>
      </w:r>
      <w:r>
        <w:rPr>
          <w:spacing w:val="-1"/>
        </w:rPr>
        <w:t>решений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действий</w:t>
      </w:r>
      <w:r>
        <w:rPr>
          <w:spacing w:val="55"/>
        </w:rPr>
        <w:t xml:space="preserve"> </w:t>
      </w:r>
      <w:r>
        <w:rPr>
          <w:spacing w:val="-1"/>
        </w:rPr>
        <w:t>(бездействия)</w:t>
      </w:r>
      <w:r>
        <w:rPr>
          <w:spacing w:val="75"/>
        </w:rPr>
        <w:t xml:space="preserve"> </w:t>
      </w:r>
      <w:r>
        <w:rPr>
          <w:spacing w:val="-1"/>
        </w:rPr>
        <w:t>Администрации</w:t>
      </w:r>
      <w:r>
        <w:rPr>
          <w:spacing w:val="2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 xml:space="preserve">«село Карага» </w:t>
      </w:r>
      <w:r>
        <w:t xml:space="preserve">в </w:t>
      </w:r>
      <w:r>
        <w:rPr>
          <w:spacing w:val="-1"/>
        </w:rPr>
        <w:t>досудебном (внесудебном)</w:t>
      </w:r>
      <w:r>
        <w:t xml:space="preserve"> </w:t>
      </w:r>
      <w:r>
        <w:rPr>
          <w:spacing w:val="-1"/>
        </w:rPr>
        <w:t>порядке.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02" w:firstLine="539"/>
        <w:jc w:val="both"/>
        <w:rPr>
          <w:spacing w:val="-2"/>
        </w:rPr>
      </w:pPr>
      <w:r>
        <w:t>В</w:t>
      </w:r>
      <w:r>
        <w:rPr>
          <w:spacing w:val="22"/>
        </w:rPr>
        <w:t xml:space="preserve"> </w:t>
      </w:r>
      <w:r w:rsidRPr="00B557DB">
        <w:t>досудебном</w:t>
      </w:r>
      <w:r>
        <w:rPr>
          <w:spacing w:val="23"/>
        </w:rPr>
        <w:t xml:space="preserve"> </w:t>
      </w:r>
      <w:r>
        <w:rPr>
          <w:spacing w:val="-1"/>
        </w:rPr>
        <w:t>(внесудебном)</w:t>
      </w:r>
      <w:r>
        <w:rPr>
          <w:spacing w:val="23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rPr>
          <w:spacing w:val="-1"/>
        </w:rPr>
        <w:t>решения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действия</w:t>
      </w:r>
      <w:r>
        <w:rPr>
          <w:spacing w:val="23"/>
        </w:rPr>
        <w:t xml:space="preserve"> </w:t>
      </w:r>
      <w:r>
        <w:rPr>
          <w:spacing w:val="-1"/>
        </w:rPr>
        <w:t>(бездействие)</w:t>
      </w:r>
      <w:r>
        <w:rPr>
          <w:spacing w:val="23"/>
        </w:rPr>
        <w:t xml:space="preserve"> </w:t>
      </w:r>
      <w:r>
        <w:rPr>
          <w:spacing w:val="-1"/>
        </w:rPr>
        <w:t>должностных</w:t>
      </w:r>
      <w:r>
        <w:rPr>
          <w:spacing w:val="82"/>
        </w:rPr>
        <w:t xml:space="preserve"> </w:t>
      </w:r>
      <w:r>
        <w:t>лиц,</w:t>
      </w:r>
      <w:r>
        <w:rPr>
          <w:spacing w:val="18"/>
        </w:rPr>
        <w:t xml:space="preserve"> </w:t>
      </w:r>
      <w:r w:rsidRPr="005D1C9F">
        <w:rPr>
          <w:spacing w:val="-1"/>
        </w:rPr>
        <w:t>муниципальных</w:t>
      </w:r>
      <w:r w:rsidRPr="005D1C9F">
        <w:rPr>
          <w:spacing w:val="21"/>
        </w:rPr>
        <w:t xml:space="preserve"> </w:t>
      </w:r>
      <w:r w:rsidRPr="005D1C9F">
        <w:rPr>
          <w:spacing w:val="-1"/>
        </w:rPr>
        <w:t>служащих</w:t>
      </w:r>
      <w:r>
        <w:rPr>
          <w:spacing w:val="23"/>
        </w:rPr>
        <w:t xml:space="preserve"> </w:t>
      </w:r>
      <w:r>
        <w:rPr>
          <w:spacing w:val="-1"/>
        </w:rPr>
        <w:t>обжалуются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порядке</w:t>
      </w:r>
      <w:r>
        <w:rPr>
          <w:spacing w:val="20"/>
        </w:rPr>
        <w:t xml:space="preserve"> </w:t>
      </w:r>
      <w:r>
        <w:rPr>
          <w:spacing w:val="-1"/>
        </w:rPr>
        <w:t>подчиненности</w:t>
      </w:r>
      <w:r>
        <w:rPr>
          <w:spacing w:val="23"/>
        </w:rPr>
        <w:t xml:space="preserve"> </w:t>
      </w:r>
      <w:r>
        <w:rPr>
          <w:spacing w:val="-1"/>
        </w:rPr>
        <w:t>структурных</w:t>
      </w:r>
      <w:r>
        <w:rPr>
          <w:spacing w:val="51"/>
        </w:rPr>
        <w:t xml:space="preserve"> </w:t>
      </w:r>
      <w:r>
        <w:rPr>
          <w:spacing w:val="-1"/>
        </w:rPr>
        <w:t>подразделений</w:t>
      </w:r>
      <w:r>
        <w:rPr>
          <w:spacing w:val="34"/>
        </w:rPr>
        <w:t xml:space="preserve"> </w:t>
      </w:r>
      <w:r>
        <w:rPr>
          <w:spacing w:val="-1"/>
        </w:rPr>
        <w:t>Администрации</w:t>
      </w:r>
      <w:r>
        <w:rPr>
          <w:spacing w:val="35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Карага»,</w:t>
      </w:r>
      <w:r>
        <w:rPr>
          <w:spacing w:val="33"/>
        </w:rPr>
        <w:t xml:space="preserve"> </w:t>
      </w:r>
      <w:r>
        <w:rPr>
          <w:spacing w:val="-1"/>
        </w:rPr>
        <w:t>принимающих</w:t>
      </w:r>
      <w:r>
        <w:rPr>
          <w:spacing w:val="37"/>
        </w:rPr>
        <w:t xml:space="preserve"> </w:t>
      </w:r>
      <w:r>
        <w:rPr>
          <w:spacing w:val="-2"/>
        </w:rPr>
        <w:t>участие</w:t>
      </w:r>
      <w:r>
        <w:rPr>
          <w:spacing w:val="3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rPr>
          <w:spacing w:val="-1"/>
        </w:rPr>
        <w:t xml:space="preserve">процедуре </w:t>
      </w:r>
      <w:r>
        <w:t xml:space="preserve">предоставления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услуги.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01" w:firstLine="539"/>
        <w:jc w:val="both"/>
        <w:rPr>
          <w:spacing w:val="-1"/>
        </w:rPr>
      </w:pPr>
      <w:r>
        <w:rPr>
          <w:spacing w:val="-1"/>
        </w:rPr>
        <w:t>Жалоба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решения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действия</w:t>
      </w:r>
      <w:r>
        <w:rPr>
          <w:spacing w:val="28"/>
        </w:rPr>
        <w:t xml:space="preserve"> </w:t>
      </w:r>
      <w:r>
        <w:rPr>
          <w:spacing w:val="-1"/>
        </w:rPr>
        <w:t>(бездействие)</w:t>
      </w:r>
      <w:r>
        <w:rPr>
          <w:spacing w:val="27"/>
        </w:rPr>
        <w:t xml:space="preserve"> </w:t>
      </w:r>
      <w:r>
        <w:rPr>
          <w:spacing w:val="-1"/>
        </w:rPr>
        <w:t>структурных</w:t>
      </w:r>
      <w:r>
        <w:rPr>
          <w:spacing w:val="30"/>
        </w:rPr>
        <w:t xml:space="preserve"> </w:t>
      </w:r>
      <w:r>
        <w:rPr>
          <w:spacing w:val="-1"/>
        </w:rPr>
        <w:t>подразделений</w:t>
      </w:r>
      <w:r>
        <w:rPr>
          <w:spacing w:val="93"/>
        </w:rPr>
        <w:t xml:space="preserve"> </w:t>
      </w:r>
      <w:r>
        <w:rPr>
          <w:spacing w:val="-1"/>
        </w:rPr>
        <w:lastRenderedPageBreak/>
        <w:t>Администрации</w:t>
      </w:r>
      <w:r>
        <w:rPr>
          <w:spacing w:val="9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9"/>
        </w:rPr>
        <w:t xml:space="preserve"> </w:t>
      </w:r>
      <w:r>
        <w:rPr>
          <w:spacing w:val="-1"/>
        </w:rPr>
        <w:t>подается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порядке</w:t>
      </w:r>
      <w:r>
        <w:rPr>
          <w:spacing w:val="6"/>
        </w:rPr>
        <w:t xml:space="preserve"> </w:t>
      </w:r>
      <w:r>
        <w:rPr>
          <w:spacing w:val="-1"/>
        </w:rPr>
        <w:t>подчиненности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имя</w:t>
      </w:r>
      <w:r>
        <w:rPr>
          <w:spacing w:val="81"/>
        </w:rPr>
        <w:t xml:space="preserve"> </w:t>
      </w:r>
      <w:r>
        <w:rPr>
          <w:spacing w:val="-1"/>
        </w:rPr>
        <w:t>главы администрации</w:t>
      </w:r>
      <w: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Карага».</w:t>
      </w:r>
    </w:p>
    <w:p w:rsidR="0084382E" w:rsidRDefault="0084382E" w:rsidP="0084382E">
      <w:pPr>
        <w:pStyle w:val="a3"/>
        <w:numPr>
          <w:ilvl w:val="1"/>
          <w:numId w:val="9"/>
        </w:numPr>
        <w:tabs>
          <w:tab w:val="left" w:pos="1163"/>
        </w:tabs>
        <w:kinsoku w:val="0"/>
        <w:overflowPunct w:val="0"/>
        <w:spacing w:line="276" w:lineRule="auto"/>
        <w:ind w:right="111" w:firstLine="540"/>
        <w:jc w:val="both"/>
        <w:rPr>
          <w:spacing w:val="-1"/>
        </w:rPr>
      </w:pPr>
      <w:r>
        <w:rPr>
          <w:spacing w:val="-1"/>
        </w:rPr>
        <w:t>Основанием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rPr>
          <w:spacing w:val="-1"/>
        </w:rPr>
        <w:t>начала</w:t>
      </w:r>
      <w:r>
        <w:rPr>
          <w:spacing w:val="39"/>
        </w:rPr>
        <w:t xml:space="preserve"> </w:t>
      </w:r>
      <w:r>
        <w:rPr>
          <w:spacing w:val="-1"/>
        </w:rPr>
        <w:t>процедуры</w:t>
      </w:r>
      <w:r>
        <w:rPr>
          <w:spacing w:val="40"/>
        </w:rPr>
        <w:t xml:space="preserve"> </w:t>
      </w:r>
      <w:r>
        <w:t>досудебного</w:t>
      </w:r>
      <w:r>
        <w:rPr>
          <w:spacing w:val="40"/>
        </w:rPr>
        <w:t xml:space="preserve"> </w:t>
      </w:r>
      <w:r>
        <w:rPr>
          <w:spacing w:val="-1"/>
        </w:rPr>
        <w:t>(внесудебного)</w:t>
      </w:r>
      <w:r>
        <w:rPr>
          <w:spacing w:val="39"/>
        </w:rPr>
        <w:t xml:space="preserve"> </w:t>
      </w:r>
      <w:r>
        <w:rPr>
          <w:spacing w:val="-1"/>
        </w:rPr>
        <w:t>обжалования</w:t>
      </w:r>
      <w:r>
        <w:rPr>
          <w:spacing w:val="66"/>
        </w:rPr>
        <w:t xml:space="preserve"> </w:t>
      </w:r>
      <w:r>
        <w:rPr>
          <w:spacing w:val="-1"/>
        </w:rPr>
        <w:t>является</w:t>
      </w:r>
      <w:r>
        <w:t xml:space="preserve"> </w:t>
      </w:r>
      <w:r>
        <w:rPr>
          <w:spacing w:val="-1"/>
        </w:rPr>
        <w:t>поступление жалобы.</w:t>
      </w:r>
    </w:p>
    <w:p w:rsidR="0084382E" w:rsidRDefault="0084382E" w:rsidP="0084382E">
      <w:pPr>
        <w:pStyle w:val="a3"/>
        <w:numPr>
          <w:ilvl w:val="0"/>
          <w:numId w:val="6"/>
        </w:numPr>
        <w:tabs>
          <w:tab w:val="left" w:pos="834"/>
        </w:tabs>
        <w:kinsoku w:val="0"/>
        <w:overflowPunct w:val="0"/>
        <w:spacing w:line="276" w:lineRule="auto"/>
        <w:ind w:right="104" w:firstLine="540"/>
        <w:jc w:val="both"/>
        <w:rPr>
          <w:spacing w:val="-1"/>
        </w:rPr>
      </w:pPr>
      <w:r>
        <w:rPr>
          <w:spacing w:val="-1"/>
        </w:rPr>
        <w:t>Жалоба</w:t>
      </w:r>
      <w:r>
        <w:rPr>
          <w:spacing w:val="52"/>
        </w:rPr>
        <w:t xml:space="preserve"> </w:t>
      </w:r>
      <w:r>
        <w:rPr>
          <w:spacing w:val="-1"/>
        </w:rPr>
        <w:t>подается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письменной</w:t>
      </w:r>
      <w:r>
        <w:rPr>
          <w:spacing w:val="53"/>
        </w:rPr>
        <w:t xml:space="preserve"> </w:t>
      </w:r>
      <w:r>
        <w:t>форме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бумажном</w:t>
      </w:r>
      <w:r>
        <w:rPr>
          <w:spacing w:val="51"/>
        </w:rPr>
        <w:t xml:space="preserve"> </w:t>
      </w:r>
      <w:r>
        <w:t>носителе,</w:t>
      </w:r>
      <w:r>
        <w:rPr>
          <w:spacing w:val="54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электронной</w:t>
      </w:r>
      <w:r>
        <w:rPr>
          <w:spacing w:val="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сайт</w:t>
      </w:r>
      <w:r>
        <w:t xml:space="preserve"> </w:t>
      </w:r>
      <w:r>
        <w:rPr>
          <w:spacing w:val="-1"/>
        </w:rPr>
        <w:t>администрации</w:t>
      </w:r>
      <w: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91"/>
        </w:rPr>
        <w:t xml:space="preserve"> </w:t>
      </w:r>
      <w:r>
        <w:rPr>
          <w:spacing w:val="-1"/>
        </w:rPr>
        <w:t>«село Карага»</w:t>
      </w:r>
      <w:r>
        <w:rPr>
          <w:spacing w:val="1"/>
        </w:rPr>
        <w:t xml:space="preserve"> </w:t>
      </w:r>
      <w:r>
        <w:rPr>
          <w:spacing w:val="-1"/>
        </w:rPr>
        <w:t>указанного</w:t>
      </w:r>
      <w:r>
        <w:t xml:space="preserve"> в </w:t>
      </w:r>
      <w:r>
        <w:rPr>
          <w:spacing w:val="-1"/>
        </w:rPr>
        <w:t>пункте</w:t>
      </w:r>
      <w:r>
        <w:t xml:space="preserve"> 2.15 </w:t>
      </w:r>
      <w:r>
        <w:rPr>
          <w:spacing w:val="-1"/>
        </w:rPr>
        <w:t>настоящего</w:t>
      </w:r>
      <w:r>
        <w:t xml:space="preserve"> </w:t>
      </w:r>
      <w:r>
        <w:rPr>
          <w:spacing w:val="-1"/>
        </w:rPr>
        <w:t>регламента.</w:t>
      </w:r>
    </w:p>
    <w:p w:rsidR="0084382E" w:rsidRDefault="0084382E" w:rsidP="0084382E">
      <w:pPr>
        <w:pStyle w:val="a3"/>
        <w:numPr>
          <w:ilvl w:val="0"/>
          <w:numId w:val="6"/>
        </w:numPr>
        <w:tabs>
          <w:tab w:val="left" w:pos="854"/>
        </w:tabs>
        <w:kinsoku w:val="0"/>
        <w:overflowPunct w:val="0"/>
        <w:spacing w:before="46" w:line="276" w:lineRule="auto"/>
        <w:ind w:right="104" w:firstLine="540"/>
        <w:jc w:val="both"/>
        <w:rPr>
          <w:spacing w:val="-1"/>
        </w:rPr>
      </w:pPr>
      <w:r>
        <w:rPr>
          <w:spacing w:val="-1"/>
        </w:rPr>
        <w:t>Жалоба</w:t>
      </w:r>
      <w:r>
        <w:rPr>
          <w:spacing w:val="11"/>
        </w:rPr>
        <w:t xml:space="preserve"> </w:t>
      </w:r>
      <w:r>
        <w:rPr>
          <w:spacing w:val="-1"/>
        </w:rP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rPr>
          <w:spacing w:val="-1"/>
        </w:rPr>
        <w:t>направлена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rPr>
          <w:spacing w:val="-1"/>
        </w:rPr>
        <w:t>почте,</w:t>
      </w:r>
      <w:r>
        <w:rPr>
          <w:spacing w:val="15"/>
        </w:rPr>
        <w:t xml:space="preserve"> </w:t>
      </w:r>
      <w:r>
        <w:rPr>
          <w:spacing w:val="-1"/>
        </w:rPr>
        <w:t>через</w:t>
      </w:r>
      <w:r>
        <w:rPr>
          <w:spacing w:val="12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9"/>
        </w:rPr>
        <w:t xml:space="preserve"> </w:t>
      </w:r>
      <w:r>
        <w:rPr>
          <w:spacing w:val="-1"/>
        </w:rPr>
        <w:t>центр,</w:t>
      </w:r>
      <w:r>
        <w:rPr>
          <w:spacing w:val="12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rPr>
          <w:spacing w:val="-1"/>
        </w:rPr>
        <w:t>использованием</w:t>
      </w:r>
      <w:r>
        <w:rPr>
          <w:spacing w:val="54"/>
        </w:rPr>
        <w:t xml:space="preserve"> </w:t>
      </w:r>
      <w:r>
        <w:rPr>
          <w:spacing w:val="-1"/>
        </w:rPr>
        <w:t>информационно-телекоммуникационной</w:t>
      </w:r>
      <w:r>
        <w:rPr>
          <w:spacing w:val="55"/>
        </w:rPr>
        <w:t xml:space="preserve"> </w:t>
      </w:r>
      <w:r>
        <w:rPr>
          <w:spacing w:val="-1"/>
        </w:rPr>
        <w:t>сети</w:t>
      </w:r>
      <w:r>
        <w:rPr>
          <w:spacing w:val="2"/>
        </w:rPr>
        <w:t xml:space="preserve"> </w:t>
      </w:r>
      <w:r>
        <w:rPr>
          <w:spacing w:val="-1"/>
        </w:rPr>
        <w:t>«Интернет»,</w:t>
      </w:r>
      <w:r>
        <w:rPr>
          <w:spacing w:val="55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rPr>
          <w:spacing w:val="-1"/>
        </w:rPr>
        <w:t>может</w:t>
      </w:r>
      <w:r>
        <w:rPr>
          <w:spacing w:val="75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-1"/>
        </w:rPr>
        <w:t>принята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личном приеме Заявителя.</w:t>
      </w:r>
    </w:p>
    <w:p w:rsidR="0084382E" w:rsidRDefault="0084382E" w:rsidP="0084382E">
      <w:pPr>
        <w:pStyle w:val="a3"/>
        <w:numPr>
          <w:ilvl w:val="1"/>
          <w:numId w:val="9"/>
        </w:numPr>
        <w:tabs>
          <w:tab w:val="left" w:pos="1062"/>
        </w:tabs>
        <w:kinsoku w:val="0"/>
        <w:overflowPunct w:val="0"/>
        <w:spacing w:line="276" w:lineRule="auto"/>
        <w:ind w:left="1062" w:hanging="420"/>
        <w:rPr>
          <w:spacing w:val="-1"/>
        </w:rPr>
      </w:pPr>
      <w:r>
        <w:rPr>
          <w:spacing w:val="-1"/>
        </w:rPr>
        <w:t>Предметом</w:t>
      </w:r>
      <w:r>
        <w:t xml:space="preserve"> досудебного </w:t>
      </w:r>
      <w:r>
        <w:rPr>
          <w:spacing w:val="-1"/>
        </w:rPr>
        <w:t>(внесудебного) обжалования</w:t>
      </w:r>
      <w:r>
        <w:t xml:space="preserve"> </w:t>
      </w:r>
      <w:r>
        <w:rPr>
          <w:spacing w:val="-1"/>
        </w:rPr>
        <w:t>является: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02" w:firstLine="539"/>
        <w:jc w:val="both"/>
        <w:rPr>
          <w:spacing w:val="-2"/>
        </w:rPr>
      </w:pPr>
      <w:r>
        <w:rPr>
          <w:spacing w:val="-1"/>
        </w:rPr>
        <w:t>а)</w:t>
      </w:r>
      <w:r>
        <w:rPr>
          <w:spacing w:val="37"/>
        </w:rPr>
        <w:t xml:space="preserve"> </w:t>
      </w:r>
      <w:r>
        <w:rPr>
          <w:spacing w:val="-1"/>
        </w:rPr>
        <w:t>нарушение</w:t>
      </w:r>
      <w:r>
        <w:rPr>
          <w:spacing w:val="37"/>
        </w:rPr>
        <w:t xml:space="preserve"> </w:t>
      </w:r>
      <w:r>
        <w:rPr>
          <w:spacing w:val="-1"/>
        </w:rPr>
        <w:t>срока</w:t>
      </w:r>
      <w:r>
        <w:rPr>
          <w:spacing w:val="37"/>
        </w:rPr>
        <w:t xml:space="preserve"> </w:t>
      </w:r>
      <w:r>
        <w:rPr>
          <w:spacing w:val="-1"/>
        </w:rPr>
        <w:t>регистрации</w:t>
      </w:r>
      <w:r>
        <w:rPr>
          <w:spacing w:val="36"/>
        </w:rPr>
        <w:t xml:space="preserve"> </w:t>
      </w:r>
      <w:r>
        <w:rPr>
          <w:spacing w:val="-1"/>
        </w:rPr>
        <w:t>заявления</w:t>
      </w:r>
      <w:r>
        <w:rPr>
          <w:spacing w:val="38"/>
        </w:rPr>
        <w:t xml:space="preserve"> </w:t>
      </w:r>
      <w:r>
        <w:rPr>
          <w:spacing w:val="-1"/>
        </w:rPr>
        <w:t>гражданина</w:t>
      </w:r>
      <w:r>
        <w:rPr>
          <w:spacing w:val="4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предоставлении</w:t>
      </w:r>
      <w:r>
        <w:rPr>
          <w:spacing w:val="89"/>
        </w:rP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услуги;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left="641"/>
        <w:rPr>
          <w:spacing w:val="-2"/>
        </w:rPr>
      </w:pPr>
      <w:r>
        <w:t xml:space="preserve">б) </w:t>
      </w:r>
      <w:r>
        <w:rPr>
          <w:spacing w:val="-1"/>
        </w:rPr>
        <w:t>нарушение срока 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услуги;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02" w:firstLine="539"/>
        <w:jc w:val="both"/>
        <w:rPr>
          <w:spacing w:val="-1"/>
        </w:rPr>
      </w:pPr>
      <w:r>
        <w:rPr>
          <w:spacing w:val="-1"/>
        </w:rPr>
        <w:t>в)</w:t>
      </w:r>
      <w:r>
        <w:rPr>
          <w:spacing w:val="11"/>
        </w:rPr>
        <w:t xml:space="preserve"> </w:t>
      </w:r>
      <w:r>
        <w:rPr>
          <w:spacing w:val="-1"/>
        </w:rPr>
        <w:t>требование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Заявителя</w:t>
      </w:r>
      <w:r>
        <w:rPr>
          <w:spacing w:val="12"/>
        </w:rPr>
        <w:t xml:space="preserve"> </w:t>
      </w:r>
      <w:r>
        <w:rPr>
          <w:spacing w:val="-1"/>
        </w:rPr>
        <w:t>документов,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rPr>
          <w:spacing w:val="-1"/>
        </w:rPr>
        <w:t>предусмотренных</w:t>
      </w:r>
      <w:r>
        <w:rPr>
          <w:spacing w:val="11"/>
        </w:rPr>
        <w:t xml:space="preserve"> </w:t>
      </w:r>
      <w:r>
        <w:rPr>
          <w:spacing w:val="-1"/>
        </w:rPr>
        <w:t>нормативными</w:t>
      </w:r>
      <w:r>
        <w:rPr>
          <w:spacing w:val="12"/>
        </w:rPr>
        <w:t xml:space="preserve"> </w:t>
      </w:r>
      <w:r>
        <w:rPr>
          <w:spacing w:val="-1"/>
        </w:rPr>
        <w:t>правовыми</w:t>
      </w:r>
      <w:r>
        <w:rPr>
          <w:spacing w:val="99"/>
        </w:rPr>
        <w:t xml:space="preserve"> </w:t>
      </w:r>
      <w:r>
        <w:rPr>
          <w:spacing w:val="-1"/>
        </w:rPr>
        <w:t>актами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0"/>
        </w:rPr>
        <w:t xml:space="preserve"> </w:t>
      </w:r>
      <w:r>
        <w:rPr>
          <w:spacing w:val="-1"/>
        </w:rPr>
        <w:t>Федерации,</w:t>
      </w:r>
      <w:r>
        <w:rPr>
          <w:spacing w:val="9"/>
        </w:rPr>
        <w:t xml:space="preserve"> </w:t>
      </w:r>
      <w:r>
        <w:rPr>
          <w:spacing w:val="-1"/>
        </w:rPr>
        <w:t>нормативными</w:t>
      </w:r>
      <w:r>
        <w:rPr>
          <w:spacing w:val="10"/>
        </w:rPr>
        <w:t xml:space="preserve"> </w:t>
      </w:r>
      <w:r>
        <w:rPr>
          <w:spacing w:val="-1"/>
        </w:rPr>
        <w:t>правовыми</w:t>
      </w:r>
      <w:r>
        <w:rPr>
          <w:spacing w:val="10"/>
        </w:rPr>
        <w:t xml:space="preserve"> </w:t>
      </w:r>
      <w:r>
        <w:rPr>
          <w:spacing w:val="-1"/>
        </w:rPr>
        <w:t>актами</w:t>
      </w:r>
      <w:r>
        <w:rPr>
          <w:spacing w:val="8"/>
        </w:rPr>
        <w:t xml:space="preserve"> </w:t>
      </w:r>
      <w:r>
        <w:rPr>
          <w:spacing w:val="-1"/>
        </w:rPr>
        <w:t>субъектов</w:t>
      </w:r>
      <w:r>
        <w:rPr>
          <w:spacing w:val="9"/>
        </w:rPr>
        <w:t xml:space="preserve"> </w:t>
      </w:r>
      <w:r>
        <w:rPr>
          <w:spacing w:val="-1"/>
        </w:rPr>
        <w:t>Российской</w:t>
      </w:r>
      <w:r>
        <w:rPr>
          <w:spacing w:val="77"/>
        </w:rPr>
        <w:t xml:space="preserve"> </w:t>
      </w:r>
      <w:r>
        <w:rPr>
          <w:spacing w:val="-1"/>
        </w:rPr>
        <w:t>Федерации,</w:t>
      </w:r>
      <w:r>
        <w:rPr>
          <w:spacing w:val="6"/>
        </w:rPr>
        <w:t xml:space="preserve"> </w:t>
      </w:r>
      <w:r>
        <w:rPr>
          <w:spacing w:val="-1"/>
        </w:rPr>
        <w:t>муниципальными</w:t>
      </w:r>
      <w:r>
        <w:rPr>
          <w:spacing w:val="7"/>
        </w:rPr>
        <w:t xml:space="preserve"> </w:t>
      </w:r>
      <w:r>
        <w:t>правовыми</w:t>
      </w:r>
      <w:r>
        <w:rPr>
          <w:spacing w:val="7"/>
        </w:rPr>
        <w:t xml:space="preserve"> </w:t>
      </w:r>
      <w:r>
        <w:rPr>
          <w:spacing w:val="-1"/>
        </w:rPr>
        <w:t>актами</w:t>
      </w:r>
      <w:r>
        <w:rPr>
          <w:spacing w:val="9"/>
        </w:rPr>
        <w:t xml:space="preserve"> </w:t>
      </w:r>
      <w:r>
        <w:rPr>
          <w:spacing w:val="-1"/>
        </w:rPr>
        <w:t>органа</w:t>
      </w:r>
      <w:r>
        <w:rPr>
          <w:spacing w:val="6"/>
        </w:rPr>
        <w:t xml:space="preserve"> </w:t>
      </w:r>
      <w:r>
        <w:rPr>
          <w:spacing w:val="-1"/>
        </w:rPr>
        <w:t>местного</w:t>
      </w:r>
      <w:r>
        <w:rPr>
          <w:spacing w:val="6"/>
        </w:rPr>
        <w:t xml:space="preserve"> </w:t>
      </w:r>
      <w:r>
        <w:rPr>
          <w:spacing w:val="-1"/>
        </w:rPr>
        <w:t>самоуправления</w:t>
      </w:r>
      <w:r>
        <w:rPr>
          <w:spacing w:val="67"/>
        </w:rPr>
        <w:t xml:space="preserve"> </w:t>
      </w:r>
      <w:r>
        <w:rPr>
          <w:spacing w:val="-1"/>
        </w:rPr>
        <w:t>муниципального</w:t>
      </w:r>
      <w:r>
        <w:rPr>
          <w:spacing w:val="28"/>
        </w:rPr>
        <w:t xml:space="preserve"> </w:t>
      </w:r>
      <w:r>
        <w:rPr>
          <w:spacing w:val="-1"/>
        </w:rPr>
        <w:t>образования,</w:t>
      </w:r>
      <w:r>
        <w:rPr>
          <w:spacing w:val="28"/>
        </w:rPr>
        <w:t xml:space="preserve"> </w:t>
      </w:r>
      <w:r>
        <w:rPr>
          <w:spacing w:val="-1"/>
        </w:rPr>
        <w:t>настоящим</w:t>
      </w:r>
      <w:r>
        <w:rPr>
          <w:spacing w:val="27"/>
        </w:rPr>
        <w:t xml:space="preserve"> </w:t>
      </w:r>
      <w:r>
        <w:rPr>
          <w:spacing w:val="-1"/>
        </w:rPr>
        <w:t>регламентом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rPr>
          <w:spacing w:val="-1"/>
        </w:rPr>
        <w:t>предоставления</w:t>
      </w:r>
      <w:r>
        <w:rPr>
          <w:spacing w:val="28"/>
        </w:rPr>
        <w:t xml:space="preserve"> </w:t>
      </w:r>
      <w:r>
        <w:rPr>
          <w:spacing w:val="-1"/>
        </w:rPr>
        <w:t>муниципальной</w:t>
      </w:r>
      <w:r>
        <w:rPr>
          <w:spacing w:val="87"/>
        </w:rPr>
        <w:t xml:space="preserve"> </w:t>
      </w:r>
      <w:r>
        <w:rPr>
          <w:spacing w:val="-1"/>
        </w:rPr>
        <w:t>услуги;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05" w:firstLine="539"/>
        <w:jc w:val="both"/>
        <w:rPr>
          <w:spacing w:val="-2"/>
        </w:rPr>
      </w:pPr>
      <w:r>
        <w:t>г)</w:t>
      </w:r>
      <w:r>
        <w:rPr>
          <w:spacing w:val="13"/>
        </w:rPr>
        <w:t xml:space="preserve"> </w:t>
      </w:r>
      <w:r>
        <w:t>отказ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приеме</w:t>
      </w:r>
      <w:r>
        <w:rPr>
          <w:spacing w:val="15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Заявителя</w:t>
      </w:r>
      <w:r>
        <w:rPr>
          <w:spacing w:val="14"/>
        </w:rPr>
        <w:t xml:space="preserve"> </w:t>
      </w:r>
      <w:r>
        <w:rPr>
          <w:spacing w:val="-1"/>
        </w:rPr>
        <w:t>документов,</w:t>
      </w:r>
      <w:r>
        <w:rPr>
          <w:spacing w:val="14"/>
        </w:rPr>
        <w:t xml:space="preserve"> </w:t>
      </w:r>
      <w:r>
        <w:rPr>
          <w:spacing w:val="-1"/>
        </w:rPr>
        <w:t>представление</w:t>
      </w:r>
      <w:r>
        <w:rPr>
          <w:spacing w:val="13"/>
        </w:rPr>
        <w:t xml:space="preserve"> </w:t>
      </w:r>
      <w:r>
        <w:rPr>
          <w:spacing w:val="-1"/>
        </w:rPr>
        <w:t>которых</w:t>
      </w:r>
      <w:r>
        <w:rPr>
          <w:spacing w:val="13"/>
        </w:rPr>
        <w:t xml:space="preserve"> </w:t>
      </w:r>
      <w:r>
        <w:rPr>
          <w:spacing w:val="-1"/>
        </w:rPr>
        <w:t>предусмотрено</w:t>
      </w:r>
      <w:r>
        <w:rPr>
          <w:spacing w:val="79"/>
        </w:rPr>
        <w:t xml:space="preserve"> </w:t>
      </w:r>
      <w:r>
        <w:rPr>
          <w:spacing w:val="-1"/>
        </w:rPr>
        <w:t>нормативными</w:t>
      </w:r>
      <w:r>
        <w:rPr>
          <w:spacing w:val="3"/>
        </w:rPr>
        <w:t xml:space="preserve"> </w:t>
      </w:r>
      <w:r>
        <w:rPr>
          <w:spacing w:val="-1"/>
        </w:rPr>
        <w:t>правовыми</w:t>
      </w:r>
      <w:r>
        <w:rPr>
          <w:spacing w:val="3"/>
        </w:rPr>
        <w:t xml:space="preserve"> </w:t>
      </w:r>
      <w:r>
        <w:rPr>
          <w:spacing w:val="-1"/>
        </w:rPr>
        <w:t>актами</w:t>
      </w:r>
      <w:r>
        <w:rPr>
          <w:spacing w:val="3"/>
        </w:rPr>
        <w:t xml:space="preserve"> </w:t>
      </w:r>
      <w:r>
        <w:rPr>
          <w:spacing w:val="-1"/>
        </w:rPr>
        <w:t>Российской</w:t>
      </w:r>
      <w:r>
        <w:rPr>
          <w:spacing w:val="3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rPr>
          <w:spacing w:val="-1"/>
        </w:rPr>
        <w:t>нормативными</w:t>
      </w:r>
      <w:r>
        <w:rPr>
          <w:spacing w:val="3"/>
        </w:rPr>
        <w:t xml:space="preserve"> </w:t>
      </w:r>
      <w:r>
        <w:rPr>
          <w:spacing w:val="-1"/>
        </w:rPr>
        <w:t>правовыми</w:t>
      </w:r>
      <w:r>
        <w:rPr>
          <w:spacing w:val="3"/>
        </w:rPr>
        <w:t xml:space="preserve"> </w:t>
      </w:r>
      <w:r>
        <w:t>актами</w:t>
      </w:r>
      <w:r>
        <w:rPr>
          <w:spacing w:val="83"/>
        </w:rPr>
        <w:t xml:space="preserve"> </w:t>
      </w:r>
      <w:r>
        <w:rPr>
          <w:spacing w:val="-1"/>
        </w:rPr>
        <w:t>субъектов</w:t>
      </w:r>
      <w:r>
        <w:rPr>
          <w:spacing w:val="12"/>
        </w:rPr>
        <w:t xml:space="preserve"> </w:t>
      </w:r>
      <w:r>
        <w:rPr>
          <w:spacing w:val="-1"/>
        </w:rPr>
        <w:t>Российской</w:t>
      </w:r>
      <w:r>
        <w:rPr>
          <w:spacing w:val="10"/>
        </w:rPr>
        <w:t xml:space="preserve"> </w:t>
      </w:r>
      <w:r>
        <w:rPr>
          <w:spacing w:val="-1"/>
        </w:rPr>
        <w:t>Федерации,</w:t>
      </w:r>
      <w:r>
        <w:rPr>
          <w:spacing w:val="11"/>
        </w:rPr>
        <w:t xml:space="preserve"> </w:t>
      </w:r>
      <w:r>
        <w:rPr>
          <w:spacing w:val="-1"/>
        </w:rPr>
        <w:t>муниципальными</w:t>
      </w:r>
      <w:r>
        <w:rPr>
          <w:spacing w:val="12"/>
        </w:rPr>
        <w:t xml:space="preserve"> </w:t>
      </w:r>
      <w:r>
        <w:rPr>
          <w:spacing w:val="-1"/>
        </w:rPr>
        <w:t>правовыми</w:t>
      </w:r>
      <w:r>
        <w:rPr>
          <w:spacing w:val="12"/>
        </w:rPr>
        <w:t xml:space="preserve"> </w:t>
      </w:r>
      <w:r>
        <w:rPr>
          <w:spacing w:val="-1"/>
        </w:rPr>
        <w:t>актами</w:t>
      </w:r>
      <w:r>
        <w:rPr>
          <w:spacing w:val="20"/>
        </w:rPr>
        <w:t xml:space="preserve"> </w:t>
      </w:r>
      <w:r>
        <w:rPr>
          <w:spacing w:val="-1"/>
        </w:rPr>
        <w:t>органа</w:t>
      </w:r>
      <w:r>
        <w:rPr>
          <w:spacing w:val="10"/>
        </w:rPr>
        <w:t xml:space="preserve"> </w:t>
      </w:r>
      <w:r>
        <w:rPr>
          <w:spacing w:val="-1"/>
        </w:rPr>
        <w:t>местного</w:t>
      </w:r>
      <w:r>
        <w:rPr>
          <w:spacing w:val="69"/>
        </w:rPr>
        <w:t xml:space="preserve"> </w:t>
      </w:r>
      <w:r>
        <w:rPr>
          <w:spacing w:val="-1"/>
        </w:rPr>
        <w:t>самоуправления</w:t>
      </w:r>
      <w: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образования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услуги;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00" w:firstLine="539"/>
        <w:jc w:val="both"/>
        <w:rPr>
          <w:spacing w:val="-1"/>
        </w:rPr>
      </w:pPr>
      <w:r>
        <w:t>д)</w:t>
      </w:r>
      <w:r>
        <w:rPr>
          <w:spacing w:val="20"/>
        </w:rPr>
        <w:t xml:space="preserve"> </w:t>
      </w:r>
      <w:r>
        <w:t>отказ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предоставлении</w:t>
      </w:r>
      <w:r>
        <w:rPr>
          <w:spacing w:val="22"/>
        </w:rPr>
        <w:t xml:space="preserve"> </w:t>
      </w:r>
      <w:r>
        <w:rPr>
          <w:spacing w:val="-1"/>
        </w:rPr>
        <w:t>муниципальной</w:t>
      </w:r>
      <w:r>
        <w:rPr>
          <w:spacing w:val="24"/>
        </w:rPr>
        <w:t xml:space="preserve"> </w:t>
      </w:r>
      <w:r>
        <w:rPr>
          <w:spacing w:val="-1"/>
        </w:rPr>
        <w:t>услуги,</w:t>
      </w:r>
      <w:r>
        <w:rPr>
          <w:spacing w:val="21"/>
        </w:rPr>
        <w:t xml:space="preserve"> </w:t>
      </w:r>
      <w:r>
        <w:rPr>
          <w:spacing w:val="-1"/>
        </w:rPr>
        <w:t>если</w:t>
      </w:r>
      <w:r>
        <w:rPr>
          <w:spacing w:val="22"/>
        </w:rPr>
        <w:t xml:space="preserve"> </w:t>
      </w:r>
      <w:r>
        <w:t>основания</w:t>
      </w:r>
      <w:r>
        <w:rPr>
          <w:spacing w:val="21"/>
        </w:rPr>
        <w:t xml:space="preserve"> </w:t>
      </w:r>
      <w:r>
        <w:t>отказа</w:t>
      </w:r>
      <w:r>
        <w:rPr>
          <w:spacing w:val="20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rPr>
          <w:spacing w:val="-1"/>
        </w:rPr>
        <w:t>предусмотрены</w:t>
      </w:r>
      <w:r>
        <w:rPr>
          <w:spacing w:val="42"/>
        </w:rPr>
        <w:t xml:space="preserve"> </w:t>
      </w:r>
      <w:r>
        <w:rPr>
          <w:spacing w:val="-1"/>
        </w:rPr>
        <w:t>федеральными</w:t>
      </w:r>
      <w:r>
        <w:rPr>
          <w:spacing w:val="43"/>
        </w:rPr>
        <w:t xml:space="preserve"> </w:t>
      </w:r>
      <w:r>
        <w:rPr>
          <w:spacing w:val="-1"/>
        </w:rPr>
        <w:t>законами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принятыми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ними</w:t>
      </w:r>
      <w:r>
        <w:rPr>
          <w:spacing w:val="43"/>
        </w:rPr>
        <w:t xml:space="preserve"> </w:t>
      </w:r>
      <w:r>
        <w:rPr>
          <w:spacing w:val="-1"/>
        </w:rPr>
        <w:t>иными</w:t>
      </w:r>
      <w:r>
        <w:rPr>
          <w:spacing w:val="75"/>
        </w:rPr>
        <w:t xml:space="preserve"> </w:t>
      </w:r>
      <w:r>
        <w:rPr>
          <w:spacing w:val="-1"/>
        </w:rPr>
        <w:t>нормативными</w:t>
      </w:r>
      <w:r>
        <w:rPr>
          <w:spacing w:val="12"/>
        </w:rPr>
        <w:t xml:space="preserve"> </w:t>
      </w:r>
      <w:r>
        <w:rPr>
          <w:spacing w:val="-1"/>
        </w:rPr>
        <w:t>правовыми</w:t>
      </w:r>
      <w:r>
        <w:rPr>
          <w:spacing w:val="12"/>
        </w:rPr>
        <w:t xml:space="preserve"> </w:t>
      </w:r>
      <w:r>
        <w:rPr>
          <w:spacing w:val="-1"/>
        </w:rPr>
        <w:t>актами</w:t>
      </w:r>
      <w:r>
        <w:rPr>
          <w:spacing w:val="12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1"/>
        </w:rPr>
        <w:t>Федерации, муниципальными</w:t>
      </w:r>
      <w:r>
        <w:rPr>
          <w:spacing w:val="55"/>
        </w:rPr>
        <w:t xml:space="preserve"> </w:t>
      </w:r>
      <w:r>
        <w:rPr>
          <w:spacing w:val="-1"/>
        </w:rPr>
        <w:t>правовыми</w:t>
      </w:r>
      <w:r>
        <w:rPr>
          <w:spacing w:val="55"/>
        </w:rPr>
        <w:t xml:space="preserve"> </w:t>
      </w:r>
      <w:r>
        <w:rPr>
          <w:spacing w:val="-1"/>
        </w:rPr>
        <w:t>актами</w:t>
      </w:r>
      <w:r>
        <w:t xml:space="preserve"> </w:t>
      </w:r>
      <w:r>
        <w:rPr>
          <w:spacing w:val="-1"/>
        </w:rPr>
        <w:t>органа</w:t>
      </w:r>
      <w:r>
        <w:rPr>
          <w:spacing w:val="56"/>
        </w:rPr>
        <w:t xml:space="preserve"> </w:t>
      </w:r>
      <w:r>
        <w:t>местного</w:t>
      </w:r>
      <w:r>
        <w:rPr>
          <w:spacing w:val="54"/>
        </w:rPr>
        <w:t xml:space="preserve"> </w:t>
      </w:r>
      <w:r>
        <w:rPr>
          <w:spacing w:val="-1"/>
        </w:rPr>
        <w:t>самоуправления</w:t>
      </w:r>
      <w:r>
        <w:rPr>
          <w:spacing w:val="75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образования;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10" w:firstLine="539"/>
        <w:jc w:val="both"/>
        <w:rPr>
          <w:spacing w:val="-1"/>
        </w:rPr>
      </w:pPr>
      <w:r>
        <w:rPr>
          <w:spacing w:val="-1"/>
        </w:rPr>
        <w:t>е)</w:t>
      </w:r>
      <w:r>
        <w:rPr>
          <w:spacing w:val="30"/>
        </w:rPr>
        <w:t xml:space="preserve"> </w:t>
      </w:r>
      <w:r>
        <w:rPr>
          <w:spacing w:val="-1"/>
        </w:rPr>
        <w:t>требование</w:t>
      </w:r>
      <w:r>
        <w:rPr>
          <w:spacing w:val="34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rPr>
          <w:spacing w:val="-1"/>
        </w:rPr>
        <w:t>предоставлении</w:t>
      </w:r>
      <w:r>
        <w:rPr>
          <w:spacing w:val="31"/>
        </w:rPr>
        <w:t xml:space="preserve"> </w:t>
      </w:r>
      <w:r>
        <w:rPr>
          <w:spacing w:val="-1"/>
        </w:rPr>
        <w:t>муниципальной</w:t>
      </w:r>
      <w:r>
        <w:rPr>
          <w:spacing w:val="29"/>
        </w:rPr>
        <w:t xml:space="preserve"> </w:t>
      </w:r>
      <w:r>
        <w:rPr>
          <w:spacing w:val="-1"/>
        </w:rPr>
        <w:t>услуги</w:t>
      </w:r>
      <w:r>
        <w:rPr>
          <w:spacing w:val="31"/>
        </w:rPr>
        <w:t xml:space="preserve"> </w:t>
      </w:r>
      <w:r>
        <w:rPr>
          <w:spacing w:val="-1"/>
        </w:rPr>
        <w:t>платы,</w:t>
      </w:r>
      <w:r>
        <w:rPr>
          <w:spacing w:val="31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rPr>
          <w:spacing w:val="-1"/>
        </w:rPr>
        <w:t>предусмотренной</w:t>
      </w:r>
      <w:r>
        <w:rPr>
          <w:spacing w:val="22"/>
        </w:rPr>
        <w:t xml:space="preserve"> </w:t>
      </w:r>
      <w:r>
        <w:rPr>
          <w:spacing w:val="-1"/>
        </w:rPr>
        <w:t>нормативными</w:t>
      </w:r>
      <w:r>
        <w:rPr>
          <w:spacing w:val="22"/>
        </w:rPr>
        <w:t xml:space="preserve"> </w:t>
      </w:r>
      <w:r>
        <w:rPr>
          <w:spacing w:val="-1"/>
        </w:rPr>
        <w:t>правовыми</w:t>
      </w:r>
      <w:r>
        <w:rPr>
          <w:spacing w:val="22"/>
        </w:rPr>
        <w:t xml:space="preserve"> </w:t>
      </w:r>
      <w:r>
        <w:rPr>
          <w:spacing w:val="-1"/>
        </w:rPr>
        <w:t>актами</w:t>
      </w:r>
      <w:r>
        <w:rPr>
          <w:spacing w:val="22"/>
        </w:rPr>
        <w:t xml:space="preserve"> </w:t>
      </w:r>
      <w:r>
        <w:rPr>
          <w:spacing w:val="-1"/>
        </w:rPr>
        <w:t>Российской</w:t>
      </w:r>
      <w:r>
        <w:rPr>
          <w:spacing w:val="22"/>
        </w:rPr>
        <w:t xml:space="preserve"> </w:t>
      </w:r>
      <w:r>
        <w:rPr>
          <w:spacing w:val="-1"/>
        </w:rPr>
        <w:t>Федерации,</w:t>
      </w:r>
      <w:r>
        <w:rPr>
          <w:spacing w:val="21"/>
        </w:rPr>
        <w:t xml:space="preserve"> </w:t>
      </w:r>
      <w:r>
        <w:rPr>
          <w:spacing w:val="-1"/>
        </w:rPr>
        <w:t>муниципальными</w:t>
      </w:r>
      <w:r>
        <w:t xml:space="preserve"> </w:t>
      </w:r>
      <w:r>
        <w:rPr>
          <w:spacing w:val="-1"/>
        </w:rPr>
        <w:t>правовыми</w:t>
      </w:r>
      <w:r>
        <w:t xml:space="preserve"> </w:t>
      </w:r>
      <w:r>
        <w:rPr>
          <w:spacing w:val="-1"/>
        </w:rPr>
        <w:t>актами;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09" w:firstLine="539"/>
        <w:jc w:val="both"/>
        <w:rPr>
          <w:spacing w:val="-1"/>
        </w:rPr>
      </w:pPr>
      <w:r>
        <w:t>д)</w:t>
      </w:r>
      <w:r>
        <w:rPr>
          <w:spacing w:val="6"/>
        </w:rPr>
        <w:t xml:space="preserve"> </w:t>
      </w:r>
      <w:r>
        <w:t>отказ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исправлении</w:t>
      </w:r>
      <w:r>
        <w:rPr>
          <w:spacing w:val="7"/>
        </w:rPr>
        <w:t xml:space="preserve"> </w:t>
      </w:r>
      <w:r>
        <w:rPr>
          <w:spacing w:val="-1"/>
        </w:rPr>
        <w:t>допущенных</w:t>
      </w:r>
      <w:r>
        <w:rPr>
          <w:spacing w:val="8"/>
        </w:rPr>
        <w:t xml:space="preserve"> </w:t>
      </w:r>
      <w:r>
        <w:rPr>
          <w:spacing w:val="-1"/>
        </w:rPr>
        <w:t>опечаток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ошибок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выданных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результате</w:t>
      </w:r>
      <w:r>
        <w:rPr>
          <w:spacing w:val="55"/>
        </w:rPr>
        <w:t xml:space="preserve"> </w:t>
      </w:r>
      <w:r>
        <w:rPr>
          <w:spacing w:val="-1"/>
        </w:rPr>
        <w:t>предоставления</w:t>
      </w:r>
      <w:r>
        <w:rPr>
          <w:spacing w:val="38"/>
        </w:rPr>
        <w:t xml:space="preserve"> </w:t>
      </w:r>
      <w:r>
        <w:rPr>
          <w:spacing w:val="-1"/>
        </w:rPr>
        <w:t>муниципальной</w:t>
      </w:r>
      <w:r>
        <w:rPr>
          <w:spacing w:val="41"/>
        </w:rPr>
        <w:t xml:space="preserve"> </w:t>
      </w:r>
      <w:r>
        <w:rPr>
          <w:spacing w:val="-2"/>
        </w:rPr>
        <w:t>услуги</w:t>
      </w:r>
      <w:r>
        <w:rPr>
          <w:spacing w:val="39"/>
        </w:rPr>
        <w:t xml:space="preserve"> </w:t>
      </w:r>
      <w:r>
        <w:rPr>
          <w:spacing w:val="-1"/>
        </w:rPr>
        <w:t>документах</w:t>
      </w:r>
      <w:r>
        <w:rPr>
          <w:spacing w:val="40"/>
        </w:rPr>
        <w:t xml:space="preserve"> </w:t>
      </w:r>
      <w:r>
        <w:t>либо</w:t>
      </w:r>
      <w:r>
        <w:rPr>
          <w:spacing w:val="36"/>
        </w:rPr>
        <w:t xml:space="preserve"> </w:t>
      </w:r>
      <w:r>
        <w:rPr>
          <w:spacing w:val="-1"/>
        </w:rPr>
        <w:t>нарушение</w:t>
      </w:r>
      <w:r>
        <w:rPr>
          <w:spacing w:val="39"/>
        </w:rPr>
        <w:t xml:space="preserve"> </w:t>
      </w:r>
      <w:r>
        <w:rPr>
          <w:spacing w:val="-1"/>
        </w:rPr>
        <w:t>установленного</w:t>
      </w:r>
      <w:r>
        <w:rPr>
          <w:spacing w:val="38"/>
        </w:rPr>
        <w:t xml:space="preserve"> </w:t>
      </w:r>
      <w:r>
        <w:rPr>
          <w:spacing w:val="-1"/>
        </w:rPr>
        <w:t>срока</w:t>
      </w:r>
      <w:r>
        <w:rPr>
          <w:spacing w:val="8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исправлений.</w:t>
      </w:r>
    </w:p>
    <w:p w:rsidR="0084382E" w:rsidRDefault="0084382E" w:rsidP="0084382E">
      <w:pPr>
        <w:pStyle w:val="a3"/>
        <w:numPr>
          <w:ilvl w:val="1"/>
          <w:numId w:val="9"/>
        </w:numPr>
        <w:tabs>
          <w:tab w:val="left" w:pos="1062"/>
        </w:tabs>
        <w:kinsoku w:val="0"/>
        <w:overflowPunct w:val="0"/>
        <w:spacing w:line="276" w:lineRule="auto"/>
        <w:ind w:left="1062" w:hanging="420"/>
        <w:rPr>
          <w:spacing w:val="-1"/>
        </w:rPr>
      </w:pPr>
      <w:r>
        <w:rPr>
          <w:spacing w:val="-1"/>
        </w:rPr>
        <w:t>Содержание жалобы</w:t>
      </w:r>
      <w:r>
        <w:t xml:space="preserve"> </w:t>
      </w:r>
      <w:r>
        <w:rPr>
          <w:spacing w:val="-1"/>
        </w:rPr>
        <w:t>включает: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06" w:firstLine="539"/>
        <w:jc w:val="both"/>
        <w:rPr>
          <w:spacing w:val="-1"/>
        </w:rPr>
      </w:pPr>
      <w:r>
        <w:rPr>
          <w:spacing w:val="-1"/>
        </w:rPr>
        <w:t>а)</w:t>
      </w:r>
      <w:r>
        <w:rPr>
          <w:spacing w:val="54"/>
        </w:rPr>
        <w:t xml:space="preserve"> </w:t>
      </w:r>
      <w:r>
        <w:rPr>
          <w:spacing w:val="-1"/>
        </w:rPr>
        <w:t>наименование</w:t>
      </w:r>
      <w:r>
        <w:rPr>
          <w:spacing w:val="54"/>
        </w:rPr>
        <w:t xml:space="preserve"> </w:t>
      </w:r>
      <w:r>
        <w:rPr>
          <w:spacing w:val="-1"/>
        </w:rPr>
        <w:t>структурного</w:t>
      </w:r>
      <w:r>
        <w:rPr>
          <w:spacing w:val="54"/>
        </w:rPr>
        <w:t xml:space="preserve"> </w:t>
      </w:r>
      <w:r>
        <w:t>подразделения,</w:t>
      </w:r>
      <w:r>
        <w:rPr>
          <w:spacing w:val="54"/>
        </w:rPr>
        <w:t xml:space="preserve"> </w:t>
      </w:r>
      <w:r>
        <w:t>предоставляющего</w:t>
      </w:r>
      <w:r>
        <w:rPr>
          <w:spacing w:val="54"/>
        </w:rPr>
        <w:t xml:space="preserve"> </w:t>
      </w:r>
      <w:r>
        <w:rPr>
          <w:spacing w:val="-1"/>
        </w:rPr>
        <w:t>муниципальную</w:t>
      </w:r>
      <w:r>
        <w:rPr>
          <w:spacing w:val="37"/>
        </w:rPr>
        <w:t xml:space="preserve"> </w:t>
      </w:r>
      <w:r>
        <w:rPr>
          <w:spacing w:val="-1"/>
        </w:rPr>
        <w:t>услугу,</w:t>
      </w:r>
      <w:r>
        <w:rPr>
          <w:spacing w:val="40"/>
        </w:rPr>
        <w:t xml:space="preserve"> </w:t>
      </w:r>
      <w:r>
        <w:t>должностного</w:t>
      </w:r>
      <w:r>
        <w:rPr>
          <w:spacing w:val="38"/>
        </w:rPr>
        <w:t xml:space="preserve"> </w:t>
      </w:r>
      <w:r>
        <w:t>лица,</w:t>
      </w:r>
      <w:r>
        <w:rPr>
          <w:spacing w:val="38"/>
        </w:rPr>
        <w:t xml:space="preserve"> </w:t>
      </w:r>
      <w:r>
        <w:rPr>
          <w:spacing w:val="-1"/>
        </w:rPr>
        <w:t>предоставляющего</w:t>
      </w:r>
      <w:r>
        <w:rPr>
          <w:spacing w:val="38"/>
        </w:rPr>
        <w:t xml:space="preserve"> </w:t>
      </w:r>
      <w:r>
        <w:rPr>
          <w:spacing w:val="-1"/>
        </w:rPr>
        <w:t>муниципальную</w:t>
      </w:r>
      <w:r>
        <w:rPr>
          <w:spacing w:val="43"/>
        </w:rPr>
        <w:t xml:space="preserve"> </w:t>
      </w:r>
      <w:r>
        <w:rPr>
          <w:spacing w:val="-1"/>
        </w:rPr>
        <w:t>услугу,</w:t>
      </w:r>
      <w:r>
        <w:rPr>
          <w:spacing w:val="38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служащего,</w:t>
      </w:r>
      <w:r>
        <w:t xml:space="preserve"> </w:t>
      </w:r>
      <w:r>
        <w:rPr>
          <w:spacing w:val="-1"/>
        </w:rPr>
        <w:t>решения</w:t>
      </w:r>
      <w:r>
        <w:t xml:space="preserve"> и </w:t>
      </w:r>
      <w:r>
        <w:rPr>
          <w:spacing w:val="-1"/>
        </w:rPr>
        <w:t>действия</w:t>
      </w:r>
      <w:r>
        <w:t xml:space="preserve"> </w:t>
      </w:r>
      <w:r>
        <w:rPr>
          <w:spacing w:val="-1"/>
        </w:rPr>
        <w:t>(бездействие)</w:t>
      </w:r>
      <w:r>
        <w:t xml:space="preserve"> </w:t>
      </w:r>
      <w:r>
        <w:rPr>
          <w:spacing w:val="-1"/>
        </w:rPr>
        <w:t>которых</w:t>
      </w:r>
      <w:r>
        <w:rPr>
          <w:spacing w:val="1"/>
        </w:rPr>
        <w:t xml:space="preserve"> </w:t>
      </w:r>
      <w:r>
        <w:rPr>
          <w:spacing w:val="-1"/>
        </w:rPr>
        <w:t>обжалуются;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01" w:firstLine="539"/>
        <w:jc w:val="both"/>
        <w:rPr>
          <w:spacing w:val="-1"/>
        </w:rPr>
      </w:pPr>
      <w:r>
        <w:t>б)</w:t>
      </w:r>
      <w:r>
        <w:rPr>
          <w:spacing w:val="44"/>
        </w:rPr>
        <w:t xml:space="preserve"> </w:t>
      </w:r>
      <w:r>
        <w:rPr>
          <w:spacing w:val="-1"/>
        </w:rPr>
        <w:t>фамилию,</w:t>
      </w:r>
      <w:r>
        <w:rPr>
          <w:spacing w:val="42"/>
        </w:rPr>
        <w:t xml:space="preserve"> </w:t>
      </w:r>
      <w:r>
        <w:rPr>
          <w:spacing w:val="-1"/>
        </w:rPr>
        <w:t>имя,</w:t>
      </w:r>
      <w:r>
        <w:rPr>
          <w:spacing w:val="45"/>
        </w:rPr>
        <w:t xml:space="preserve"> </w:t>
      </w:r>
      <w:r>
        <w:rPr>
          <w:spacing w:val="-1"/>
        </w:rPr>
        <w:t>отчество</w:t>
      </w:r>
      <w:r>
        <w:rPr>
          <w:spacing w:val="45"/>
        </w:rPr>
        <w:t xml:space="preserve"> </w:t>
      </w:r>
      <w:r>
        <w:rPr>
          <w:spacing w:val="-1"/>
        </w:rPr>
        <w:t>(последнее</w:t>
      </w:r>
      <w:r>
        <w:rPr>
          <w:spacing w:val="47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rPr>
          <w:spacing w:val="-1"/>
        </w:rPr>
        <w:t>наличии),</w:t>
      </w:r>
      <w:r>
        <w:rPr>
          <w:spacing w:val="44"/>
        </w:rPr>
        <w:t xml:space="preserve"> </w:t>
      </w:r>
      <w:r>
        <w:rPr>
          <w:spacing w:val="-1"/>
        </w:rPr>
        <w:t>сведения</w:t>
      </w:r>
      <w:r>
        <w:rPr>
          <w:spacing w:val="45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месте</w:t>
      </w:r>
      <w:r>
        <w:rPr>
          <w:spacing w:val="45"/>
        </w:rPr>
        <w:t xml:space="preserve"> </w:t>
      </w:r>
      <w:r>
        <w:rPr>
          <w:spacing w:val="-1"/>
        </w:rPr>
        <w:t>жительства</w:t>
      </w:r>
      <w:r>
        <w:rPr>
          <w:spacing w:val="89"/>
        </w:rPr>
        <w:t xml:space="preserve"> </w:t>
      </w:r>
      <w:r>
        <w:rPr>
          <w:spacing w:val="-1"/>
        </w:rPr>
        <w:t>Заявителя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физического</w:t>
      </w:r>
      <w:r>
        <w:rPr>
          <w:spacing w:val="11"/>
        </w:rPr>
        <w:t xml:space="preserve"> </w:t>
      </w:r>
      <w:r>
        <w:t>лица</w:t>
      </w:r>
      <w:r>
        <w:rPr>
          <w:spacing w:val="10"/>
        </w:rPr>
        <w:t xml:space="preserve"> </w:t>
      </w:r>
      <w:r>
        <w:t>либо</w:t>
      </w:r>
      <w:r>
        <w:rPr>
          <w:spacing w:val="12"/>
        </w:rPr>
        <w:t xml:space="preserve"> </w:t>
      </w:r>
      <w:r>
        <w:rPr>
          <w:spacing w:val="-1"/>
        </w:rPr>
        <w:t>наименование,</w:t>
      </w:r>
      <w:r>
        <w:rPr>
          <w:spacing w:val="11"/>
        </w:rPr>
        <w:t xml:space="preserve"> </w:t>
      </w:r>
      <w:r>
        <w:rPr>
          <w:spacing w:val="-1"/>
        </w:rPr>
        <w:t>сведения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месте</w:t>
      </w:r>
      <w:r>
        <w:rPr>
          <w:spacing w:val="13"/>
        </w:rPr>
        <w:t xml:space="preserve"> </w:t>
      </w:r>
      <w:r>
        <w:rPr>
          <w:spacing w:val="-1"/>
        </w:rPr>
        <w:t>нахождения</w:t>
      </w:r>
      <w:r>
        <w:rPr>
          <w:spacing w:val="11"/>
        </w:rPr>
        <w:t xml:space="preserve"> </w:t>
      </w:r>
      <w:r>
        <w:rPr>
          <w:spacing w:val="-1"/>
        </w:rPr>
        <w:t>Заявителя</w:t>
      </w:r>
      <w:r>
        <w:rPr>
          <w:spacing w:val="20"/>
        </w:rPr>
        <w:t xml:space="preserve"> </w:t>
      </w:r>
      <w:r>
        <w:t>-</w:t>
      </w:r>
      <w:r>
        <w:rPr>
          <w:spacing w:val="95"/>
        </w:rPr>
        <w:t xml:space="preserve"> </w:t>
      </w:r>
      <w:r>
        <w:rPr>
          <w:spacing w:val="-1"/>
        </w:rPr>
        <w:t>юридического</w:t>
      </w:r>
      <w:r>
        <w:rPr>
          <w:spacing w:val="6"/>
        </w:rPr>
        <w:t xml:space="preserve"> </w:t>
      </w:r>
      <w:r>
        <w:rPr>
          <w:spacing w:val="-1"/>
        </w:rPr>
        <w:t>лица,</w:t>
      </w:r>
      <w:r>
        <w:rPr>
          <w:spacing w:val="6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rPr>
          <w:spacing w:val="-1"/>
        </w:rPr>
        <w:t>номер</w:t>
      </w:r>
      <w:r>
        <w:rPr>
          <w:spacing w:val="6"/>
        </w:rPr>
        <w:t xml:space="preserve"> </w:t>
      </w:r>
      <w:r>
        <w:rPr>
          <w:spacing w:val="-1"/>
        </w:rPr>
        <w:t>(номера)</w:t>
      </w:r>
      <w:r>
        <w:rPr>
          <w:spacing w:val="6"/>
        </w:rPr>
        <w:t xml:space="preserve"> </w:t>
      </w:r>
      <w:r>
        <w:rPr>
          <w:spacing w:val="-1"/>
        </w:rPr>
        <w:t>контактного</w:t>
      </w:r>
      <w:r>
        <w:rPr>
          <w:spacing w:val="4"/>
        </w:rPr>
        <w:t xml:space="preserve"> </w:t>
      </w:r>
      <w:r>
        <w:rPr>
          <w:spacing w:val="-1"/>
        </w:rPr>
        <w:t>телефона,</w:t>
      </w:r>
      <w:r>
        <w:rPr>
          <w:spacing w:val="6"/>
        </w:rPr>
        <w:t xml:space="preserve"> </w:t>
      </w:r>
      <w:r>
        <w:rPr>
          <w:spacing w:val="-1"/>
        </w:rPr>
        <w:t>почтовый</w:t>
      </w:r>
      <w:r>
        <w:rPr>
          <w:spacing w:val="7"/>
        </w:rPr>
        <w:t xml:space="preserve"> </w:t>
      </w:r>
      <w:r>
        <w:rPr>
          <w:spacing w:val="-1"/>
        </w:rPr>
        <w:t>адрес,</w:t>
      </w:r>
      <w:r>
        <w:rPr>
          <w:spacing w:val="6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 xml:space="preserve">которым </w:t>
      </w:r>
      <w:r>
        <w:rPr>
          <w:spacing w:val="-1"/>
        </w:rPr>
        <w:t>должен</w:t>
      </w:r>
      <w:r>
        <w:t xml:space="preserve"> быть</w:t>
      </w:r>
      <w:r>
        <w:rPr>
          <w:spacing w:val="-2"/>
        </w:rPr>
        <w:t xml:space="preserve"> </w:t>
      </w:r>
      <w:r>
        <w:rPr>
          <w:spacing w:val="-1"/>
        </w:rPr>
        <w:t>направлен</w:t>
      </w:r>
      <w:r>
        <w:t xml:space="preserve"> </w:t>
      </w:r>
      <w:r>
        <w:rPr>
          <w:spacing w:val="-1"/>
        </w:rPr>
        <w:t>ответ</w:t>
      </w:r>
      <w:r>
        <w:t xml:space="preserve"> </w:t>
      </w:r>
      <w:r>
        <w:rPr>
          <w:spacing w:val="-1"/>
        </w:rPr>
        <w:t>Заявителю;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09" w:firstLine="539"/>
        <w:jc w:val="both"/>
        <w:rPr>
          <w:spacing w:val="-1"/>
        </w:rPr>
      </w:pPr>
      <w:r>
        <w:rPr>
          <w:spacing w:val="-1"/>
        </w:rPr>
        <w:t>в)</w:t>
      </w:r>
      <w:r>
        <w:rPr>
          <w:spacing w:val="23"/>
        </w:rPr>
        <w:t xml:space="preserve"> </w:t>
      </w:r>
      <w:r>
        <w:rPr>
          <w:spacing w:val="-1"/>
        </w:rPr>
        <w:t>сведения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rPr>
          <w:spacing w:val="-1"/>
        </w:rPr>
        <w:t>обжалуемых</w:t>
      </w:r>
      <w:r>
        <w:rPr>
          <w:spacing w:val="25"/>
        </w:rPr>
        <w:t xml:space="preserve"> </w:t>
      </w:r>
      <w:r>
        <w:rPr>
          <w:spacing w:val="-1"/>
        </w:rPr>
        <w:t>решениях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действиях</w:t>
      </w:r>
      <w:r>
        <w:rPr>
          <w:spacing w:val="25"/>
        </w:rPr>
        <w:t xml:space="preserve"> </w:t>
      </w:r>
      <w:r>
        <w:rPr>
          <w:spacing w:val="-1"/>
        </w:rPr>
        <w:t>(бездействии)</w:t>
      </w:r>
      <w:r>
        <w:rPr>
          <w:spacing w:val="23"/>
        </w:rPr>
        <w:t xml:space="preserve"> </w:t>
      </w:r>
      <w:r>
        <w:rPr>
          <w:spacing w:val="-1"/>
        </w:rPr>
        <w:t>органа,</w:t>
      </w:r>
      <w:r>
        <w:rPr>
          <w:spacing w:val="67"/>
        </w:rPr>
        <w:t xml:space="preserve"> </w:t>
      </w:r>
      <w:r>
        <w:rPr>
          <w:spacing w:val="-1"/>
        </w:rPr>
        <w:t>предоставляющего</w:t>
      </w:r>
      <w:r>
        <w:rPr>
          <w:spacing w:val="23"/>
        </w:rPr>
        <w:t xml:space="preserve"> </w:t>
      </w:r>
      <w:r>
        <w:rPr>
          <w:spacing w:val="-1"/>
        </w:rPr>
        <w:t>муниципальную</w:t>
      </w:r>
      <w:r>
        <w:rPr>
          <w:spacing w:val="29"/>
        </w:rPr>
        <w:t xml:space="preserve"> </w:t>
      </w:r>
      <w:r>
        <w:rPr>
          <w:spacing w:val="-2"/>
        </w:rPr>
        <w:t>услугу,</w:t>
      </w:r>
      <w:r>
        <w:rPr>
          <w:spacing w:val="25"/>
        </w:rPr>
        <w:t xml:space="preserve"> </w:t>
      </w:r>
      <w:r>
        <w:t>должностного</w:t>
      </w:r>
      <w:r>
        <w:rPr>
          <w:spacing w:val="23"/>
        </w:rPr>
        <w:t xml:space="preserve"> </w:t>
      </w:r>
      <w:r>
        <w:t>лица,</w:t>
      </w:r>
      <w:r>
        <w:rPr>
          <w:spacing w:val="23"/>
        </w:rPr>
        <w:t xml:space="preserve"> </w:t>
      </w:r>
      <w:r>
        <w:rPr>
          <w:spacing w:val="-1"/>
        </w:rPr>
        <w:t>предоставляющего</w:t>
      </w:r>
      <w:r>
        <w:rPr>
          <w:spacing w:val="68"/>
        </w:rPr>
        <w:t xml:space="preserve"> </w:t>
      </w:r>
      <w:r>
        <w:rPr>
          <w:spacing w:val="-1"/>
        </w:rPr>
        <w:t>муниципальную</w:t>
      </w:r>
      <w:r>
        <w:rPr>
          <w:spacing w:val="5"/>
        </w:rPr>
        <w:t xml:space="preserve"> </w:t>
      </w:r>
      <w:r>
        <w:rPr>
          <w:spacing w:val="-1"/>
        </w:rPr>
        <w:t>услугу,</w:t>
      </w:r>
      <w:r>
        <w:t xml:space="preserve"> либо </w:t>
      </w:r>
      <w:r>
        <w:rPr>
          <w:spacing w:val="-1"/>
        </w:rPr>
        <w:t>муниципального</w:t>
      </w:r>
      <w:r>
        <w:rPr>
          <w:spacing w:val="-3"/>
        </w:rPr>
        <w:t xml:space="preserve"> </w:t>
      </w:r>
      <w:r>
        <w:rPr>
          <w:spacing w:val="-1"/>
        </w:rPr>
        <w:t>служащего;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02" w:firstLine="539"/>
        <w:jc w:val="both"/>
        <w:rPr>
          <w:spacing w:val="-1"/>
        </w:rPr>
      </w:pPr>
      <w:r>
        <w:t>г)</w:t>
      </w:r>
      <w:r>
        <w:rPr>
          <w:spacing w:val="11"/>
        </w:rPr>
        <w:t xml:space="preserve"> </w:t>
      </w:r>
      <w:r>
        <w:t>доводы,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основании</w:t>
      </w:r>
      <w:r>
        <w:rPr>
          <w:spacing w:val="10"/>
        </w:rPr>
        <w:t xml:space="preserve"> </w:t>
      </w:r>
      <w:r>
        <w:rPr>
          <w:spacing w:val="-1"/>
        </w:rPr>
        <w:t>которых</w:t>
      </w:r>
      <w:r>
        <w:rPr>
          <w:spacing w:val="13"/>
        </w:rPr>
        <w:t xml:space="preserve"> </w:t>
      </w:r>
      <w:r>
        <w:rPr>
          <w:spacing w:val="-1"/>
        </w:rPr>
        <w:t>Заявитель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rPr>
          <w:spacing w:val="-1"/>
        </w:rPr>
        <w:t>согласен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решением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действием</w:t>
      </w:r>
      <w:r>
        <w:rPr>
          <w:spacing w:val="43"/>
        </w:rPr>
        <w:t xml:space="preserve"> </w:t>
      </w:r>
      <w:r>
        <w:rPr>
          <w:spacing w:val="-1"/>
        </w:rPr>
        <w:t>(бездействием)</w:t>
      </w:r>
      <w:r>
        <w:rPr>
          <w:spacing w:val="42"/>
        </w:rPr>
        <w:t xml:space="preserve"> </w:t>
      </w:r>
      <w:r>
        <w:rPr>
          <w:spacing w:val="-1"/>
        </w:rPr>
        <w:t>органа,</w:t>
      </w:r>
      <w:r>
        <w:rPr>
          <w:spacing w:val="45"/>
        </w:rPr>
        <w:t xml:space="preserve"> </w:t>
      </w:r>
      <w:r>
        <w:rPr>
          <w:spacing w:val="-1"/>
        </w:rPr>
        <w:t>предоставляющего</w:t>
      </w:r>
      <w:r>
        <w:rPr>
          <w:spacing w:val="42"/>
        </w:rPr>
        <w:t xml:space="preserve"> </w:t>
      </w:r>
      <w:r>
        <w:rPr>
          <w:spacing w:val="-1"/>
        </w:rPr>
        <w:t>муниципальную</w:t>
      </w:r>
      <w:r>
        <w:rPr>
          <w:spacing w:val="48"/>
        </w:rPr>
        <w:t xml:space="preserve"> </w:t>
      </w:r>
      <w:r>
        <w:rPr>
          <w:spacing w:val="-2"/>
        </w:rPr>
        <w:t>услугу,</w:t>
      </w:r>
      <w:r>
        <w:rPr>
          <w:spacing w:val="45"/>
        </w:rPr>
        <w:t xml:space="preserve"> </w:t>
      </w:r>
      <w:r>
        <w:t>должностного</w:t>
      </w:r>
      <w:r>
        <w:rPr>
          <w:spacing w:val="42"/>
        </w:rPr>
        <w:t xml:space="preserve"> </w:t>
      </w:r>
      <w:r>
        <w:rPr>
          <w:spacing w:val="-1"/>
        </w:rPr>
        <w:t>лица,</w:t>
      </w:r>
      <w:r>
        <w:rPr>
          <w:spacing w:val="75"/>
        </w:rPr>
        <w:t xml:space="preserve"> </w:t>
      </w:r>
      <w:r>
        <w:rPr>
          <w:spacing w:val="-1"/>
        </w:rPr>
        <w:t>предоставляющего</w:t>
      </w:r>
      <w:r>
        <w:rPr>
          <w:spacing w:val="57"/>
        </w:rPr>
        <w:t xml:space="preserve"> </w:t>
      </w:r>
      <w:r>
        <w:rPr>
          <w:spacing w:val="-1"/>
        </w:rPr>
        <w:t>муниципальную</w:t>
      </w:r>
      <w:r>
        <w:rPr>
          <w:spacing w:val="2"/>
        </w:rPr>
        <w:t xml:space="preserve"> </w:t>
      </w:r>
      <w:r>
        <w:rPr>
          <w:spacing w:val="-2"/>
        </w:rPr>
        <w:t>услугу,</w:t>
      </w:r>
      <w:r>
        <w:rPr>
          <w:spacing w:val="59"/>
        </w:rPr>
        <w:t xml:space="preserve"> </w:t>
      </w:r>
      <w:r>
        <w:t>либо</w:t>
      </w:r>
      <w:r>
        <w:rPr>
          <w:spacing w:val="57"/>
        </w:rPr>
        <w:t xml:space="preserve"> </w:t>
      </w:r>
      <w:r>
        <w:rPr>
          <w:spacing w:val="-1"/>
        </w:rPr>
        <w:t>муниципального</w:t>
      </w:r>
      <w:r>
        <w:rPr>
          <w:spacing w:val="52"/>
        </w:rPr>
        <w:t xml:space="preserve"> </w:t>
      </w:r>
      <w:r>
        <w:rPr>
          <w:spacing w:val="-1"/>
        </w:rPr>
        <w:t>служащего.</w:t>
      </w:r>
      <w:r>
        <w:rPr>
          <w:spacing w:val="57"/>
        </w:rPr>
        <w:t xml:space="preserve"> </w:t>
      </w:r>
      <w:r>
        <w:t>Заявителем</w:t>
      </w:r>
      <w:r>
        <w:rPr>
          <w:spacing w:val="69"/>
        </w:rPr>
        <w:t xml:space="preserve"> </w:t>
      </w:r>
      <w:r>
        <w:rPr>
          <w:spacing w:val="-1"/>
        </w:rPr>
        <w:lastRenderedPageBreak/>
        <w:t>могут</w:t>
      </w:r>
      <w:r>
        <w:rPr>
          <w:spacing w:val="24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rPr>
          <w:spacing w:val="-1"/>
        </w:rPr>
        <w:t>представлены</w:t>
      </w:r>
      <w:r>
        <w:rPr>
          <w:spacing w:val="23"/>
        </w:rPr>
        <w:t xml:space="preserve"> </w:t>
      </w:r>
      <w:r>
        <w:rPr>
          <w:spacing w:val="-1"/>
        </w:rPr>
        <w:t>документы</w:t>
      </w:r>
      <w:r>
        <w:rPr>
          <w:spacing w:val="24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rPr>
          <w:spacing w:val="-1"/>
        </w:rPr>
        <w:t>наличии),</w:t>
      </w:r>
      <w:r>
        <w:rPr>
          <w:spacing w:val="23"/>
        </w:rPr>
        <w:t xml:space="preserve"> </w:t>
      </w:r>
      <w:r>
        <w:rPr>
          <w:spacing w:val="-1"/>
        </w:rPr>
        <w:t>подтверждающие</w:t>
      </w:r>
      <w:r>
        <w:rPr>
          <w:spacing w:val="22"/>
        </w:rPr>
        <w:t xml:space="preserve"> </w:t>
      </w:r>
      <w:r>
        <w:rPr>
          <w:spacing w:val="-1"/>
        </w:rPr>
        <w:t>его</w:t>
      </w:r>
      <w:r>
        <w:rPr>
          <w:spacing w:val="23"/>
        </w:rPr>
        <w:t xml:space="preserve"> </w:t>
      </w:r>
      <w:r>
        <w:t>доводы,</w:t>
      </w:r>
      <w:r>
        <w:rPr>
          <w:spacing w:val="23"/>
        </w:rPr>
        <w:t xml:space="preserve"> </w:t>
      </w:r>
      <w:r>
        <w:rPr>
          <w:spacing w:val="2"/>
        </w:rPr>
        <w:t>либо</w:t>
      </w:r>
      <w:r>
        <w:rPr>
          <w:spacing w:val="24"/>
        </w:rPr>
        <w:t xml:space="preserve"> </w:t>
      </w:r>
      <w:r>
        <w:rPr>
          <w:spacing w:val="-1"/>
        </w:rPr>
        <w:t>их</w:t>
      </w:r>
      <w:r>
        <w:rPr>
          <w:spacing w:val="67"/>
        </w:rPr>
        <w:t xml:space="preserve"> </w:t>
      </w:r>
      <w:r>
        <w:rPr>
          <w:spacing w:val="-1"/>
        </w:rPr>
        <w:t>копии.</w:t>
      </w:r>
    </w:p>
    <w:p w:rsidR="0084382E" w:rsidRDefault="0084382E" w:rsidP="0084382E">
      <w:pPr>
        <w:pStyle w:val="a3"/>
        <w:numPr>
          <w:ilvl w:val="1"/>
          <w:numId w:val="9"/>
        </w:numPr>
        <w:tabs>
          <w:tab w:val="left" w:pos="1079"/>
        </w:tabs>
        <w:kinsoku w:val="0"/>
        <w:overflowPunct w:val="0"/>
        <w:spacing w:line="276" w:lineRule="auto"/>
        <w:ind w:right="109" w:firstLine="540"/>
        <w:jc w:val="both"/>
        <w:rPr>
          <w:spacing w:val="-1"/>
        </w:rPr>
      </w:pPr>
      <w:r>
        <w:rPr>
          <w:spacing w:val="-1"/>
        </w:rPr>
        <w:t>Заявитель</w:t>
      </w:r>
      <w:r>
        <w:rPr>
          <w:spacing w:val="17"/>
        </w:rPr>
        <w:t xml:space="preserve"> </w:t>
      </w:r>
      <w:r>
        <w:rPr>
          <w:spacing w:val="-1"/>
        </w:rPr>
        <w:t>имеет</w:t>
      </w:r>
      <w:r>
        <w:rPr>
          <w:spacing w:val="17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получение</w:t>
      </w:r>
      <w:r>
        <w:rPr>
          <w:spacing w:val="15"/>
        </w:rPr>
        <w:t xml:space="preserve"> </w:t>
      </w:r>
      <w:r>
        <w:rPr>
          <w:spacing w:val="-1"/>
        </w:rPr>
        <w:t>информации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документов,</w:t>
      </w:r>
      <w:r>
        <w:rPr>
          <w:spacing w:val="16"/>
        </w:rPr>
        <w:t xml:space="preserve"> </w:t>
      </w:r>
      <w:r>
        <w:rPr>
          <w:spacing w:val="-1"/>
        </w:rPr>
        <w:t>необходимых</w:t>
      </w:r>
      <w:r>
        <w:rPr>
          <w:spacing w:val="18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rPr>
          <w:spacing w:val="-1"/>
        </w:rPr>
        <w:t>обоснования</w:t>
      </w:r>
      <w:r>
        <w:t xml:space="preserve"> и </w:t>
      </w:r>
      <w:r>
        <w:rPr>
          <w:spacing w:val="-1"/>
        </w:rPr>
        <w:t>рассмотрения</w:t>
      </w:r>
      <w:r>
        <w:t xml:space="preserve"> </w:t>
      </w:r>
      <w:r>
        <w:rPr>
          <w:spacing w:val="-1"/>
        </w:rPr>
        <w:t>жалобы.</w:t>
      </w:r>
    </w:p>
    <w:p w:rsidR="0084382E" w:rsidRDefault="0084382E" w:rsidP="0084382E">
      <w:pPr>
        <w:pStyle w:val="a3"/>
        <w:numPr>
          <w:ilvl w:val="1"/>
          <w:numId w:val="9"/>
        </w:numPr>
        <w:tabs>
          <w:tab w:val="left" w:pos="1081"/>
        </w:tabs>
        <w:kinsoku w:val="0"/>
        <w:overflowPunct w:val="0"/>
        <w:spacing w:line="276" w:lineRule="auto"/>
        <w:ind w:right="107" w:firstLine="540"/>
        <w:jc w:val="both"/>
        <w:rPr>
          <w:spacing w:val="-1"/>
        </w:rPr>
      </w:pPr>
      <w:r>
        <w:rPr>
          <w:spacing w:val="-1"/>
        </w:rPr>
        <w:t>Жалоба</w:t>
      </w:r>
      <w:r>
        <w:rPr>
          <w:spacing w:val="18"/>
        </w:rPr>
        <w:t xml:space="preserve"> </w:t>
      </w:r>
      <w:r>
        <w:rPr>
          <w:spacing w:val="-1"/>
        </w:rPr>
        <w:t>подлежит</w:t>
      </w:r>
      <w:r>
        <w:rPr>
          <w:spacing w:val="17"/>
        </w:rPr>
        <w:t xml:space="preserve"> </w:t>
      </w:r>
      <w:r>
        <w:rPr>
          <w:spacing w:val="-1"/>
        </w:rPr>
        <w:t>рассмотрению</w:t>
      </w:r>
      <w:r>
        <w:rPr>
          <w:spacing w:val="19"/>
        </w:rPr>
        <w:t xml:space="preserve"> </w:t>
      </w:r>
      <w:r>
        <w:rPr>
          <w:spacing w:val="-1"/>
        </w:rPr>
        <w:t>должностным</w:t>
      </w:r>
      <w:r>
        <w:rPr>
          <w:spacing w:val="17"/>
        </w:rPr>
        <w:t xml:space="preserve"> </w:t>
      </w:r>
      <w:r>
        <w:rPr>
          <w:spacing w:val="-1"/>
        </w:rPr>
        <w:t>лицом,</w:t>
      </w:r>
      <w:r>
        <w:rPr>
          <w:spacing w:val="18"/>
        </w:rPr>
        <w:t xml:space="preserve"> </w:t>
      </w:r>
      <w:r>
        <w:rPr>
          <w:spacing w:val="-1"/>
        </w:rPr>
        <w:t>наделенным</w:t>
      </w:r>
      <w:r>
        <w:rPr>
          <w:spacing w:val="17"/>
        </w:rPr>
        <w:t xml:space="preserve"> </w:t>
      </w:r>
      <w:r>
        <w:rPr>
          <w:spacing w:val="-1"/>
        </w:rPr>
        <w:t>полномочиями</w:t>
      </w:r>
      <w:r>
        <w:rPr>
          <w:spacing w:val="87"/>
        </w:rPr>
        <w:t xml:space="preserve"> </w:t>
      </w:r>
      <w:r>
        <w:t xml:space="preserve">по </w:t>
      </w:r>
      <w:r>
        <w:rPr>
          <w:spacing w:val="-1"/>
        </w:rPr>
        <w:t>рассмотрению</w:t>
      </w:r>
      <w:r>
        <w:t xml:space="preserve"> </w:t>
      </w:r>
      <w:r>
        <w:rPr>
          <w:spacing w:val="-1"/>
        </w:rPr>
        <w:t>жалоб,</w:t>
      </w:r>
      <w:r>
        <w:t xml:space="preserve"> в </w:t>
      </w:r>
      <w:r>
        <w:rPr>
          <w:spacing w:val="-1"/>
        </w:rPr>
        <w:t xml:space="preserve">течение </w:t>
      </w:r>
      <w:r>
        <w:t>20</w:t>
      </w:r>
      <w:r>
        <w:rPr>
          <w:spacing w:val="2"/>
        </w:rPr>
        <w:t xml:space="preserve"> </w:t>
      </w:r>
      <w:r>
        <w:rPr>
          <w:spacing w:val="-1"/>
        </w:rPr>
        <w:t>календарных</w:t>
      </w:r>
      <w:r>
        <w:rPr>
          <w:spacing w:val="3"/>
        </w:rPr>
        <w:t xml:space="preserve"> </w:t>
      </w:r>
      <w:r>
        <w:rPr>
          <w:spacing w:val="-1"/>
        </w:rPr>
        <w:t>дней</w:t>
      </w:r>
      <w:r>
        <w:t xml:space="preserve"> </w:t>
      </w:r>
      <w:r>
        <w:rPr>
          <w:spacing w:val="-1"/>
        </w:rPr>
        <w:t>со</w:t>
      </w:r>
      <w:r>
        <w:t xml:space="preserve"> дня </w:t>
      </w:r>
      <w:r>
        <w:rPr>
          <w:spacing w:val="-1"/>
        </w:rPr>
        <w:t>ее регистрации.</w:t>
      </w:r>
    </w:p>
    <w:p w:rsidR="0084382E" w:rsidRDefault="0084382E" w:rsidP="0084382E">
      <w:pPr>
        <w:pStyle w:val="a3"/>
        <w:numPr>
          <w:ilvl w:val="1"/>
          <w:numId w:val="9"/>
        </w:numPr>
        <w:tabs>
          <w:tab w:val="left" w:pos="1129"/>
        </w:tabs>
        <w:kinsoku w:val="0"/>
        <w:overflowPunct w:val="0"/>
        <w:spacing w:line="276" w:lineRule="auto"/>
        <w:ind w:right="106" w:firstLine="540"/>
        <w:jc w:val="both"/>
        <w:rPr>
          <w:spacing w:val="-1"/>
        </w:rPr>
      </w:pPr>
      <w:r>
        <w:rPr>
          <w:spacing w:val="-1"/>
        </w:rPr>
        <w:t>Ответ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жалобу</w:t>
      </w:r>
      <w:r>
        <w:rPr>
          <w:spacing w:val="4"/>
        </w:rPr>
        <w:t xml:space="preserve"> </w:t>
      </w:r>
      <w:r>
        <w:rPr>
          <w:spacing w:val="-1"/>
        </w:rPr>
        <w:t>Заявителя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rPr>
          <w:spacing w:val="-1"/>
        </w:rPr>
        <w:t>дается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случаях,</w:t>
      </w:r>
      <w:r>
        <w:rPr>
          <w:spacing w:val="9"/>
        </w:rPr>
        <w:t xml:space="preserve"> </w:t>
      </w:r>
      <w:r>
        <w:rPr>
          <w:spacing w:val="-1"/>
        </w:rPr>
        <w:t>установленных</w:t>
      </w:r>
      <w:r>
        <w:rPr>
          <w:spacing w:val="8"/>
        </w:rPr>
        <w:t xml:space="preserve"> </w:t>
      </w:r>
      <w:r>
        <w:rPr>
          <w:spacing w:val="-1"/>
        </w:rPr>
        <w:t>Федеральным</w:t>
      </w:r>
      <w:r>
        <w:rPr>
          <w:spacing w:val="69"/>
        </w:rPr>
        <w:t xml:space="preserve"> </w:t>
      </w:r>
      <w:r>
        <w:rPr>
          <w:spacing w:val="-1"/>
        </w:rPr>
        <w:t>законом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02.05.2006</w:t>
      </w:r>
      <w:r>
        <w:rPr>
          <w:spacing w:val="32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rPr>
          <w:spacing w:val="-1"/>
        </w:rPr>
        <w:t>59-ФЗ</w:t>
      </w:r>
      <w:r>
        <w:rPr>
          <w:spacing w:val="38"/>
        </w:rPr>
        <w:t xml:space="preserve"> </w:t>
      </w:r>
      <w:r>
        <w:rPr>
          <w:spacing w:val="-4"/>
        </w:rPr>
        <w:t>«О</w:t>
      </w:r>
      <w:r>
        <w:rPr>
          <w:spacing w:val="32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rPr>
          <w:spacing w:val="-1"/>
        </w:rPr>
        <w:t>рассмотрения</w:t>
      </w:r>
      <w:r>
        <w:rPr>
          <w:spacing w:val="30"/>
        </w:rPr>
        <w:t xml:space="preserve"> </w:t>
      </w:r>
      <w:r>
        <w:rPr>
          <w:spacing w:val="-1"/>
        </w:rPr>
        <w:t>обращений</w:t>
      </w:r>
      <w:r>
        <w:rPr>
          <w:spacing w:val="31"/>
        </w:rPr>
        <w:t xml:space="preserve"> </w:t>
      </w:r>
      <w:r>
        <w:rPr>
          <w:spacing w:val="-1"/>
        </w:rPr>
        <w:t>граждан</w:t>
      </w:r>
      <w:r>
        <w:rPr>
          <w:spacing w:val="31"/>
        </w:rPr>
        <w:t xml:space="preserve"> </w:t>
      </w:r>
      <w:r>
        <w:rPr>
          <w:spacing w:val="-1"/>
        </w:rPr>
        <w:t>Российской</w:t>
      </w:r>
      <w:r>
        <w:rPr>
          <w:spacing w:val="71"/>
        </w:rPr>
        <w:t xml:space="preserve"> </w:t>
      </w:r>
      <w:r>
        <w:rPr>
          <w:spacing w:val="-1"/>
        </w:rPr>
        <w:t>Федерации».</w:t>
      </w:r>
    </w:p>
    <w:p w:rsidR="0084382E" w:rsidRDefault="0084382E" w:rsidP="0084382E">
      <w:pPr>
        <w:pStyle w:val="a3"/>
        <w:numPr>
          <w:ilvl w:val="1"/>
          <w:numId w:val="9"/>
        </w:numPr>
        <w:tabs>
          <w:tab w:val="left" w:pos="1062"/>
        </w:tabs>
        <w:kinsoku w:val="0"/>
        <w:overflowPunct w:val="0"/>
        <w:spacing w:line="276" w:lineRule="auto"/>
        <w:ind w:left="1062" w:hanging="420"/>
        <w:rPr>
          <w:spacing w:val="-1"/>
        </w:rPr>
      </w:pPr>
      <w:r>
        <w:t xml:space="preserve">По </w:t>
      </w:r>
      <w:r>
        <w:rPr>
          <w:spacing w:val="-1"/>
        </w:rPr>
        <w:t>результатам</w:t>
      </w:r>
      <w:r>
        <w:rPr>
          <w:spacing w:val="-2"/>
        </w:rPr>
        <w:t xml:space="preserve"> </w:t>
      </w:r>
      <w:r>
        <w:t xml:space="preserve">рассмотрения </w:t>
      </w:r>
      <w:r>
        <w:rPr>
          <w:spacing w:val="-1"/>
        </w:rPr>
        <w:t>жалобы</w:t>
      </w:r>
      <w:r>
        <w:t xml:space="preserve"> </w:t>
      </w:r>
      <w:r>
        <w:rPr>
          <w:spacing w:val="-1"/>
        </w:rPr>
        <w:t>принимается</w:t>
      </w:r>
      <w:r>
        <w:rPr>
          <w:spacing w:val="2"/>
        </w:rPr>
        <w:t xml:space="preserve"> </w:t>
      </w:r>
      <w:r>
        <w:t xml:space="preserve">одно из </w:t>
      </w:r>
      <w:r>
        <w:rPr>
          <w:spacing w:val="-1"/>
        </w:rPr>
        <w:t>следующих</w:t>
      </w:r>
      <w:r>
        <w:rPr>
          <w:spacing w:val="2"/>
        </w:rPr>
        <w:t xml:space="preserve"> </w:t>
      </w:r>
      <w:r>
        <w:rPr>
          <w:spacing w:val="-1"/>
        </w:rPr>
        <w:t>решений:</w:t>
      </w:r>
    </w:p>
    <w:p w:rsidR="0084382E" w:rsidRDefault="0084382E" w:rsidP="0084382E">
      <w:pPr>
        <w:pStyle w:val="a3"/>
        <w:kinsoku w:val="0"/>
        <w:overflowPunct w:val="0"/>
        <w:spacing w:before="46" w:line="276" w:lineRule="auto"/>
        <w:ind w:right="100"/>
        <w:jc w:val="both"/>
      </w:pPr>
      <w:r>
        <w:rPr>
          <w:spacing w:val="-1"/>
        </w:rPr>
        <w:t>а)</w:t>
      </w:r>
      <w:r>
        <w:rPr>
          <w:spacing w:val="11"/>
        </w:rPr>
        <w:t xml:space="preserve"> </w:t>
      </w:r>
      <w:r>
        <w:t>жалоба</w:t>
      </w:r>
      <w:r>
        <w:rPr>
          <w:spacing w:val="10"/>
        </w:rPr>
        <w:t xml:space="preserve"> </w:t>
      </w:r>
      <w:r>
        <w:rPr>
          <w:spacing w:val="-1"/>
        </w:rPr>
        <w:t>подлежит</w:t>
      </w:r>
      <w:r>
        <w:rPr>
          <w:spacing w:val="14"/>
        </w:rPr>
        <w:t xml:space="preserve"> </w:t>
      </w:r>
      <w:r>
        <w:rPr>
          <w:spacing w:val="-1"/>
        </w:rPr>
        <w:t>удовлетворению,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отмены</w:t>
      </w:r>
      <w:r>
        <w:rPr>
          <w:spacing w:val="11"/>
        </w:rPr>
        <w:t xml:space="preserve"> </w:t>
      </w:r>
      <w:r>
        <w:t>принятого</w:t>
      </w:r>
      <w:r>
        <w:rPr>
          <w:spacing w:val="12"/>
        </w:rPr>
        <w:t xml:space="preserve"> </w:t>
      </w:r>
      <w:r>
        <w:rPr>
          <w:spacing w:val="-1"/>
        </w:rPr>
        <w:t>решения,</w:t>
      </w:r>
      <w:r>
        <w:rPr>
          <w:spacing w:val="43"/>
        </w:rPr>
        <w:t xml:space="preserve"> </w:t>
      </w:r>
      <w:r>
        <w:rPr>
          <w:spacing w:val="-1"/>
        </w:rPr>
        <w:t>исправления</w:t>
      </w:r>
      <w:r>
        <w:rPr>
          <w:spacing w:val="11"/>
        </w:rPr>
        <w:t xml:space="preserve"> </w:t>
      </w:r>
      <w:r>
        <w:rPr>
          <w:spacing w:val="-1"/>
        </w:rPr>
        <w:t>допущенных</w:t>
      </w:r>
      <w:r>
        <w:rPr>
          <w:spacing w:val="13"/>
        </w:rPr>
        <w:t xml:space="preserve"> </w:t>
      </w:r>
      <w:r>
        <w:rPr>
          <w:spacing w:val="-1"/>
        </w:rPr>
        <w:t>опечаток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ошибок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выданных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результате</w:t>
      </w:r>
      <w:r>
        <w:rPr>
          <w:spacing w:val="11"/>
        </w:rPr>
        <w:t xml:space="preserve"> </w:t>
      </w:r>
      <w:r>
        <w:rPr>
          <w:spacing w:val="-1"/>
        </w:rPr>
        <w:t>предоставления</w:t>
      </w:r>
      <w:r>
        <w:rPr>
          <w:spacing w:val="89"/>
        </w:rP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</w:t>
      </w:r>
      <w:r>
        <w:t xml:space="preserve"> </w:t>
      </w:r>
      <w:r>
        <w:rPr>
          <w:spacing w:val="-1"/>
        </w:rPr>
        <w:t>документах,</w:t>
      </w:r>
      <w:r>
        <w:rPr>
          <w:spacing w:val="59"/>
        </w:rPr>
        <w:t xml:space="preserve"> </w:t>
      </w:r>
      <w:r>
        <w:rPr>
          <w:spacing w:val="-1"/>
        </w:rPr>
        <w:t>возврата</w:t>
      </w:r>
      <w:r>
        <w:rPr>
          <w:spacing w:val="59"/>
        </w:rPr>
        <w:t xml:space="preserve"> </w:t>
      </w:r>
      <w:r>
        <w:rPr>
          <w:spacing w:val="-1"/>
        </w:rPr>
        <w:t>Заявителю</w:t>
      </w:r>
      <w:r>
        <w:t xml:space="preserve"> </w:t>
      </w:r>
      <w:r>
        <w:rPr>
          <w:spacing w:val="-1"/>
        </w:rP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59"/>
        </w:rPr>
        <w:t xml:space="preserve"> </w:t>
      </w:r>
      <w:r>
        <w:rPr>
          <w:spacing w:val="-1"/>
        </w:rPr>
        <w:t>взимание</w:t>
      </w:r>
      <w:r>
        <w:rPr>
          <w:spacing w:val="87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1"/>
        </w:rPr>
        <w:t>предусмотрено</w:t>
      </w:r>
      <w:r>
        <w:rPr>
          <w:spacing w:val="50"/>
        </w:rPr>
        <w:t xml:space="preserve"> </w:t>
      </w:r>
      <w:r>
        <w:rPr>
          <w:spacing w:val="-1"/>
        </w:rPr>
        <w:t>нормативными</w:t>
      </w:r>
      <w:r>
        <w:rPr>
          <w:spacing w:val="48"/>
        </w:rPr>
        <w:t xml:space="preserve"> </w:t>
      </w:r>
      <w:r>
        <w:rPr>
          <w:spacing w:val="-1"/>
        </w:rPr>
        <w:t>правовыми</w:t>
      </w:r>
      <w:r>
        <w:rPr>
          <w:spacing w:val="51"/>
        </w:rPr>
        <w:t xml:space="preserve"> </w:t>
      </w:r>
      <w:r>
        <w:rPr>
          <w:spacing w:val="-1"/>
        </w:rPr>
        <w:t>актами</w:t>
      </w:r>
      <w:r>
        <w:rPr>
          <w:spacing w:val="51"/>
        </w:rPr>
        <w:t xml:space="preserve"> </w:t>
      </w:r>
      <w:r>
        <w:rPr>
          <w:spacing w:val="-1"/>
        </w:rPr>
        <w:t>Российской</w:t>
      </w:r>
      <w:r>
        <w:rPr>
          <w:spacing w:val="51"/>
        </w:rPr>
        <w:t xml:space="preserve"> </w:t>
      </w:r>
      <w:r>
        <w:rPr>
          <w:spacing w:val="-1"/>
        </w:rPr>
        <w:t>Федерации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муниципальными</w:t>
      </w:r>
      <w:r>
        <w:rPr>
          <w:spacing w:val="41"/>
        </w:rPr>
        <w:t xml:space="preserve"> </w:t>
      </w:r>
      <w:r>
        <w:rPr>
          <w:spacing w:val="-1"/>
        </w:rPr>
        <w:t>правовыми</w:t>
      </w:r>
      <w:r>
        <w:rPr>
          <w:spacing w:val="41"/>
        </w:rPr>
        <w:t xml:space="preserve"> </w:t>
      </w:r>
      <w:r>
        <w:rPr>
          <w:spacing w:val="-1"/>
        </w:rPr>
        <w:t>актами</w:t>
      </w:r>
      <w:r>
        <w:rPr>
          <w:spacing w:val="75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образования,</w:t>
      </w:r>
      <w:r>
        <w:t xml:space="preserve">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формах;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rPr>
          <w:spacing w:val="-1"/>
        </w:rPr>
      </w:pPr>
      <w:r>
        <w:t xml:space="preserve">б) в </w:t>
      </w:r>
      <w:r>
        <w:rPr>
          <w:spacing w:val="-1"/>
        </w:rPr>
        <w:t>удовлетворении</w:t>
      </w:r>
      <w:r>
        <w:t xml:space="preserve"> </w:t>
      </w:r>
      <w:r>
        <w:rPr>
          <w:spacing w:val="-1"/>
        </w:rPr>
        <w:t>жалобы</w:t>
      </w:r>
      <w:r>
        <w:t xml:space="preserve"> </w:t>
      </w:r>
      <w:r>
        <w:rPr>
          <w:spacing w:val="-1"/>
        </w:rPr>
        <w:t>отказывается.</w:t>
      </w:r>
    </w:p>
    <w:p w:rsidR="0084382E" w:rsidRDefault="0084382E" w:rsidP="0084382E">
      <w:pPr>
        <w:pStyle w:val="a3"/>
        <w:kinsoku w:val="0"/>
        <w:overflowPunct w:val="0"/>
        <w:spacing w:line="276" w:lineRule="auto"/>
        <w:ind w:right="103"/>
        <w:jc w:val="both"/>
        <w:rPr>
          <w:spacing w:val="-1"/>
        </w:rPr>
      </w:pPr>
      <w:r>
        <w:t>Не</w:t>
      </w:r>
      <w:r>
        <w:rPr>
          <w:spacing w:val="24"/>
        </w:rPr>
        <w:t xml:space="preserve"> </w:t>
      </w:r>
      <w:r>
        <w:t>позднее</w:t>
      </w:r>
      <w:r>
        <w:rPr>
          <w:spacing w:val="25"/>
        </w:rPr>
        <w:t xml:space="preserve"> </w:t>
      </w:r>
      <w:r>
        <w:t>дня,</w:t>
      </w:r>
      <w:r>
        <w:rPr>
          <w:spacing w:val="26"/>
        </w:rPr>
        <w:t xml:space="preserve"> </w:t>
      </w:r>
      <w:r>
        <w:rPr>
          <w:spacing w:val="-1"/>
        </w:rPr>
        <w:t>следующего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днем</w:t>
      </w:r>
      <w:r>
        <w:rPr>
          <w:spacing w:val="25"/>
        </w:rPr>
        <w:t xml:space="preserve"> </w:t>
      </w:r>
      <w:r>
        <w:rPr>
          <w:spacing w:val="-1"/>
        </w:rPr>
        <w:t>принятия</w:t>
      </w:r>
      <w:r>
        <w:rPr>
          <w:spacing w:val="26"/>
        </w:rPr>
        <w:t xml:space="preserve"> </w:t>
      </w:r>
      <w:r>
        <w:rPr>
          <w:spacing w:val="-1"/>
        </w:rPr>
        <w:t>решения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результатам</w:t>
      </w:r>
      <w:r>
        <w:rPr>
          <w:spacing w:val="24"/>
        </w:rPr>
        <w:t xml:space="preserve"> </w:t>
      </w:r>
      <w:r>
        <w:rPr>
          <w:spacing w:val="-1"/>
        </w:rPr>
        <w:t>рассмотрения</w:t>
      </w:r>
      <w:r>
        <w:rPr>
          <w:spacing w:val="67"/>
        </w:rPr>
        <w:t xml:space="preserve"> </w:t>
      </w:r>
      <w:r>
        <w:rPr>
          <w:spacing w:val="-1"/>
        </w:rPr>
        <w:t>жалобы,</w:t>
      </w:r>
      <w:r>
        <w:rPr>
          <w:spacing w:val="59"/>
        </w:rPr>
        <w:t xml:space="preserve"> </w:t>
      </w:r>
      <w:r>
        <w:rPr>
          <w:spacing w:val="-1"/>
        </w:rPr>
        <w:t>Заявителю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письменной</w:t>
      </w:r>
      <w:r>
        <w:t xml:space="preserve"> форме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rPr>
          <w:spacing w:val="-1"/>
        </w:rPr>
        <w:t>желанию</w:t>
      </w:r>
      <w:r>
        <w:t xml:space="preserve"> </w:t>
      </w:r>
      <w:r>
        <w:rPr>
          <w:spacing w:val="-1"/>
        </w:rPr>
        <w:t>заявителя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электронной</w:t>
      </w:r>
      <w:r>
        <w:t xml:space="preserve"> форме</w:t>
      </w:r>
      <w:r>
        <w:rPr>
          <w:spacing w:val="69"/>
        </w:rPr>
        <w:t xml:space="preserve"> </w:t>
      </w:r>
      <w:r>
        <w:rPr>
          <w:spacing w:val="-1"/>
        </w:rPr>
        <w:t>направляется</w:t>
      </w:r>
      <w:r>
        <w:t xml:space="preserve"> </w:t>
      </w:r>
      <w:r>
        <w:rPr>
          <w:spacing w:val="-1"/>
        </w:rPr>
        <w:t>мотивированный</w:t>
      </w:r>
      <w:r>
        <w:t xml:space="preserve"> </w:t>
      </w:r>
      <w:r>
        <w:rPr>
          <w:spacing w:val="-1"/>
        </w:rPr>
        <w:t>ответ</w:t>
      </w:r>
      <w:r>
        <w:t xml:space="preserve"> о </w:t>
      </w:r>
      <w:r>
        <w:rPr>
          <w:spacing w:val="-1"/>
        </w:rPr>
        <w:t>результатах</w:t>
      </w:r>
      <w:r>
        <w:rPr>
          <w:spacing w:val="1"/>
        </w:rPr>
        <w:t xml:space="preserve"> </w:t>
      </w:r>
      <w:r>
        <w:rPr>
          <w:spacing w:val="-1"/>
        </w:rPr>
        <w:t>рассмотрения</w:t>
      </w:r>
      <w:r>
        <w:t xml:space="preserve"> </w:t>
      </w:r>
      <w:r>
        <w:rPr>
          <w:spacing w:val="-1"/>
        </w:rPr>
        <w:t>жалобы.</w:t>
      </w:r>
    </w:p>
    <w:p w:rsidR="00674B02" w:rsidRDefault="00674B02" w:rsidP="00533464">
      <w:pPr>
        <w:jc w:val="both"/>
      </w:pPr>
    </w:p>
    <w:p w:rsidR="0084382E" w:rsidRDefault="0084382E" w:rsidP="00533464">
      <w:pPr>
        <w:jc w:val="both"/>
      </w:pPr>
    </w:p>
    <w:p w:rsidR="0084382E" w:rsidRDefault="0084382E" w:rsidP="00533464">
      <w:pPr>
        <w:jc w:val="both"/>
      </w:pPr>
    </w:p>
    <w:p w:rsidR="0084382E" w:rsidRDefault="0084382E" w:rsidP="00533464">
      <w:pPr>
        <w:jc w:val="both"/>
      </w:pPr>
    </w:p>
    <w:p w:rsidR="0084382E" w:rsidRDefault="0084382E" w:rsidP="00533464">
      <w:pPr>
        <w:jc w:val="both"/>
      </w:pPr>
    </w:p>
    <w:p w:rsidR="0084382E" w:rsidRDefault="0084382E" w:rsidP="00533464">
      <w:pPr>
        <w:jc w:val="both"/>
      </w:pPr>
    </w:p>
    <w:p w:rsidR="0084382E" w:rsidRDefault="0084382E" w:rsidP="00533464">
      <w:pPr>
        <w:jc w:val="both"/>
      </w:pPr>
    </w:p>
    <w:p w:rsidR="0084382E" w:rsidRDefault="0084382E" w:rsidP="00533464">
      <w:pPr>
        <w:jc w:val="both"/>
      </w:pPr>
    </w:p>
    <w:p w:rsidR="0084382E" w:rsidRDefault="0084382E" w:rsidP="00B35DE4">
      <w:pPr>
        <w:ind w:left="5664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403835" w:rsidRDefault="00403835" w:rsidP="00B35DE4">
      <w:pPr>
        <w:ind w:left="4956"/>
        <w:jc w:val="both"/>
      </w:pPr>
    </w:p>
    <w:p w:rsidR="00F44FD0" w:rsidRDefault="00F44FD0" w:rsidP="00B35DE4">
      <w:pPr>
        <w:ind w:left="4956"/>
        <w:jc w:val="both"/>
      </w:pPr>
    </w:p>
    <w:p w:rsidR="00F44FD0" w:rsidRDefault="00F44FD0" w:rsidP="00B35DE4">
      <w:pPr>
        <w:ind w:left="4956"/>
        <w:jc w:val="both"/>
      </w:pPr>
    </w:p>
    <w:p w:rsidR="00F44FD0" w:rsidRDefault="00F44FD0" w:rsidP="00B35DE4">
      <w:pPr>
        <w:ind w:left="4956"/>
        <w:jc w:val="both"/>
      </w:pPr>
    </w:p>
    <w:p w:rsidR="00F44FD0" w:rsidRDefault="00F44FD0" w:rsidP="00B35DE4">
      <w:pPr>
        <w:ind w:left="4956"/>
        <w:jc w:val="both"/>
      </w:pPr>
    </w:p>
    <w:p w:rsidR="00F44FD0" w:rsidRDefault="00F44FD0" w:rsidP="00B35DE4">
      <w:pPr>
        <w:ind w:left="4956"/>
        <w:jc w:val="both"/>
      </w:pPr>
    </w:p>
    <w:p w:rsidR="00F44FD0" w:rsidRDefault="00F44FD0" w:rsidP="00B35DE4">
      <w:pPr>
        <w:ind w:left="4956"/>
        <w:jc w:val="both"/>
      </w:pPr>
    </w:p>
    <w:p w:rsidR="00F44FD0" w:rsidRDefault="00F44FD0" w:rsidP="00B35DE4">
      <w:pPr>
        <w:ind w:left="4956"/>
        <w:jc w:val="both"/>
      </w:pPr>
    </w:p>
    <w:p w:rsidR="00B35DE4" w:rsidRDefault="00B35DE4" w:rsidP="00B35DE4">
      <w:pPr>
        <w:ind w:left="4956"/>
        <w:jc w:val="both"/>
      </w:pPr>
      <w:r>
        <w:lastRenderedPageBreak/>
        <w:t xml:space="preserve">Приложение № 1 </w:t>
      </w:r>
    </w:p>
    <w:p w:rsidR="0084382E" w:rsidRDefault="00B35DE4" w:rsidP="00B35DE4">
      <w:pPr>
        <w:ind w:left="4956"/>
        <w:jc w:val="both"/>
      </w:pPr>
      <w:r>
        <w:t>к административному регламенту по предоставлению муниципальной услуги «Заключение, расторжение, изменение договоров социального найма жилого помещения на территории сельского поселения «село Карага»</w:t>
      </w:r>
    </w:p>
    <w:p w:rsidR="00B35DE4" w:rsidRDefault="00B35DE4" w:rsidP="00B35DE4">
      <w:pPr>
        <w:ind w:left="4956"/>
        <w:jc w:val="both"/>
      </w:pPr>
    </w:p>
    <w:p w:rsidR="00B35DE4" w:rsidRDefault="00B35DE4" w:rsidP="00B35DE4">
      <w:pPr>
        <w:ind w:left="4956"/>
        <w:jc w:val="both"/>
      </w:pPr>
    </w:p>
    <w:p w:rsidR="00B35DE4" w:rsidRDefault="00B35DE4" w:rsidP="005001D0">
      <w:pPr>
        <w:spacing w:line="276" w:lineRule="auto"/>
        <w:ind w:left="4956"/>
        <w:jc w:val="both"/>
      </w:pPr>
      <w:r>
        <w:t xml:space="preserve">Главе </w:t>
      </w:r>
      <w:r w:rsidR="00F44FD0">
        <w:t>сельского поселения</w:t>
      </w:r>
      <w:r>
        <w:t xml:space="preserve"> «с</w:t>
      </w:r>
      <w:r w:rsidR="00F44FD0">
        <w:t>ело</w:t>
      </w:r>
      <w:r>
        <w:t xml:space="preserve"> Карага»</w:t>
      </w:r>
    </w:p>
    <w:p w:rsidR="00B35DE4" w:rsidRDefault="00B35DE4" w:rsidP="005001D0">
      <w:pPr>
        <w:spacing w:line="276" w:lineRule="auto"/>
        <w:ind w:left="4956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5DE4" w:rsidRDefault="00B35DE4" w:rsidP="005001D0">
      <w:pPr>
        <w:spacing w:line="276" w:lineRule="auto"/>
        <w:ind w:left="4956"/>
        <w:jc w:val="both"/>
        <w:rPr>
          <w:u w:val="single"/>
        </w:rPr>
      </w:pPr>
      <w:r>
        <w:t>от: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5DE4" w:rsidRDefault="00B35DE4" w:rsidP="005001D0">
      <w:pPr>
        <w:spacing w:line="276" w:lineRule="auto"/>
        <w:ind w:left="4956"/>
        <w:jc w:val="both"/>
      </w:pPr>
      <w:r>
        <w:t>адрес 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5DE4" w:rsidRDefault="00B35DE4" w:rsidP="005001D0">
      <w:pPr>
        <w:spacing w:line="276" w:lineRule="auto"/>
        <w:ind w:left="4956"/>
        <w:jc w:val="both"/>
      </w:pPr>
      <w:r>
        <w:t>Телефон: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1D0" w:rsidRDefault="005001D0" w:rsidP="005001D0">
      <w:pPr>
        <w:spacing w:line="276" w:lineRule="auto"/>
        <w:ind w:left="4956"/>
        <w:jc w:val="both"/>
      </w:pPr>
    </w:p>
    <w:p w:rsidR="005001D0" w:rsidRDefault="005001D0" w:rsidP="005001D0">
      <w:pPr>
        <w:spacing w:line="276" w:lineRule="auto"/>
        <w:jc w:val="center"/>
      </w:pPr>
      <w:r>
        <w:t>ЗАЯВЛЕНИЕ</w:t>
      </w:r>
    </w:p>
    <w:p w:rsidR="005001D0" w:rsidRDefault="00C335D4" w:rsidP="005001D0">
      <w:pPr>
        <w:spacing w:line="276" w:lineRule="auto"/>
      </w:pPr>
      <w:r>
        <w:tab/>
      </w:r>
      <w:r w:rsidR="005001D0">
        <w:t xml:space="preserve">Прошу </w:t>
      </w:r>
      <w:r w:rsidR="00F44FD0">
        <w:t>(</w:t>
      </w:r>
      <w:r w:rsidR="005001D0">
        <w:t>заключить, расторгнуть, изменить</w:t>
      </w:r>
      <w:r w:rsidR="00F44FD0">
        <w:t>)</w:t>
      </w:r>
      <w:r w:rsidR="005001D0">
        <w:t xml:space="preserve"> договор социального найма жилого помещения</w:t>
      </w:r>
      <w:r>
        <w:t>,</w:t>
      </w:r>
      <w:r w:rsidR="005001D0">
        <w:t xml:space="preserve"> расположенного по адресу:</w:t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 w:rsidR="005001D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5D4" w:rsidRDefault="00C335D4" w:rsidP="005001D0">
      <w:pPr>
        <w:spacing w:line="276" w:lineRule="auto"/>
      </w:pPr>
      <w:r>
        <w:t>от «</w:t>
      </w:r>
      <w:r w:rsidRPr="00C335D4">
        <w:rPr>
          <w:u w:val="single"/>
        </w:rPr>
        <w:tab/>
      </w:r>
      <w:r>
        <w:t>»</w:t>
      </w:r>
      <w:r w:rsidRPr="00C335D4">
        <w:rPr>
          <w:u w:val="single"/>
        </w:rPr>
        <w:tab/>
      </w:r>
      <w:r w:rsidRPr="00C335D4">
        <w:rPr>
          <w:u w:val="single"/>
        </w:rPr>
        <w:tab/>
      </w:r>
      <w:r>
        <w:t>20</w:t>
      </w:r>
      <w:r w:rsidRPr="00C335D4">
        <w:rPr>
          <w:u w:val="single"/>
        </w:rPr>
        <w:tab/>
      </w:r>
      <w:r>
        <w:t>г., №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335D4" w:rsidRDefault="00C335D4" w:rsidP="005001D0">
      <w:pPr>
        <w:spacing w:line="276" w:lineRule="auto"/>
      </w:pPr>
    </w:p>
    <w:p w:rsidR="00C335D4" w:rsidRDefault="00C335D4" w:rsidP="005001D0">
      <w:pPr>
        <w:spacing w:line="276" w:lineRule="auto"/>
      </w:pPr>
    </w:p>
    <w:p w:rsidR="00C335D4" w:rsidRDefault="00C335D4" w:rsidP="005001D0">
      <w:pPr>
        <w:spacing w:line="276" w:lineRule="auto"/>
      </w:pPr>
    </w:p>
    <w:p w:rsidR="00C335D4" w:rsidRDefault="00C335D4" w:rsidP="005001D0">
      <w:pPr>
        <w:spacing w:line="276" w:lineRule="auto"/>
      </w:pPr>
    </w:p>
    <w:p w:rsidR="00C335D4" w:rsidRPr="00C335D4" w:rsidRDefault="00C335D4" w:rsidP="005001D0">
      <w:pPr>
        <w:spacing w:line="276" w:lineRule="auto"/>
      </w:pPr>
      <w:r>
        <w:t>«</w:t>
      </w:r>
      <w:r w:rsidRPr="00C335D4">
        <w:rPr>
          <w:u w:val="single"/>
        </w:rPr>
        <w:tab/>
      </w:r>
      <w:r>
        <w:t>»</w:t>
      </w:r>
      <w:r w:rsidRPr="00C335D4">
        <w:rPr>
          <w:u w:val="single"/>
        </w:rPr>
        <w:tab/>
      </w:r>
      <w:r w:rsidRPr="00C335D4">
        <w:rPr>
          <w:u w:val="single"/>
        </w:rPr>
        <w:tab/>
      </w:r>
      <w:r w:rsidRPr="00C335D4">
        <w:rPr>
          <w:u w:val="single"/>
        </w:rPr>
        <w:tab/>
      </w:r>
      <w:r>
        <w:t>20</w:t>
      </w:r>
      <w:r w:rsidRPr="00C335D4">
        <w:rPr>
          <w:u w:val="single"/>
        </w:rPr>
        <w:tab/>
      </w:r>
      <w:r>
        <w:t>г.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5001D0" w:rsidRDefault="00C335D4" w:rsidP="005001D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(Ф.И.О.)</w:t>
      </w:r>
    </w:p>
    <w:p w:rsidR="00C335D4" w:rsidRDefault="00C335D4" w:rsidP="005001D0">
      <w:pPr>
        <w:spacing w:line="276" w:lineRule="auto"/>
      </w:pPr>
    </w:p>
    <w:p w:rsidR="00C335D4" w:rsidRDefault="00C335D4" w:rsidP="005001D0">
      <w:pPr>
        <w:spacing w:line="276" w:lineRule="auto"/>
      </w:pPr>
    </w:p>
    <w:p w:rsidR="00C335D4" w:rsidRDefault="00C335D4" w:rsidP="005001D0">
      <w:pPr>
        <w:spacing w:line="276" w:lineRule="auto"/>
      </w:pPr>
    </w:p>
    <w:p w:rsidR="00C335D4" w:rsidRDefault="00C335D4" w:rsidP="005001D0">
      <w:pPr>
        <w:spacing w:line="276" w:lineRule="auto"/>
      </w:pPr>
    </w:p>
    <w:p w:rsidR="00C335D4" w:rsidRDefault="00C335D4" w:rsidP="005001D0">
      <w:pPr>
        <w:spacing w:line="276" w:lineRule="auto"/>
      </w:pPr>
    </w:p>
    <w:p w:rsidR="00C335D4" w:rsidRDefault="00C335D4" w:rsidP="005001D0">
      <w:pPr>
        <w:spacing w:line="276" w:lineRule="auto"/>
      </w:pPr>
    </w:p>
    <w:p w:rsidR="00C335D4" w:rsidRDefault="00C335D4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</w:p>
    <w:p w:rsidR="00403835" w:rsidRDefault="00403835" w:rsidP="00C335D4">
      <w:pPr>
        <w:ind w:left="4956"/>
        <w:jc w:val="both"/>
      </w:pPr>
    </w:p>
    <w:p w:rsidR="00403835" w:rsidRDefault="00403835" w:rsidP="00C335D4">
      <w:pPr>
        <w:ind w:left="4956"/>
        <w:jc w:val="both"/>
      </w:pPr>
    </w:p>
    <w:p w:rsidR="00C335D4" w:rsidRDefault="00C335D4" w:rsidP="00C335D4">
      <w:pPr>
        <w:ind w:left="4956"/>
        <w:jc w:val="both"/>
      </w:pPr>
      <w:r>
        <w:lastRenderedPageBreak/>
        <w:t xml:space="preserve">Приложение № 2 </w:t>
      </w:r>
    </w:p>
    <w:p w:rsidR="00C335D4" w:rsidRDefault="00C335D4" w:rsidP="00C335D4">
      <w:pPr>
        <w:ind w:left="4956"/>
        <w:jc w:val="both"/>
      </w:pPr>
      <w:r>
        <w:t>к административному регламенту по предоставлению муниципальной услуги «Заключение, расторжение, изменение договоров социального найма жилого помещения на территории сельского поселения «село Карага»</w:t>
      </w:r>
    </w:p>
    <w:p w:rsidR="00C335D4" w:rsidRDefault="00C335D4" w:rsidP="00C335D4">
      <w:pPr>
        <w:jc w:val="both"/>
      </w:pPr>
    </w:p>
    <w:p w:rsidR="00C335D4" w:rsidRDefault="00C335D4" w:rsidP="00C335D4">
      <w:pPr>
        <w:spacing w:line="276" w:lineRule="auto"/>
        <w:jc w:val="center"/>
      </w:pPr>
    </w:p>
    <w:p w:rsidR="00C335D4" w:rsidRDefault="00C335D4" w:rsidP="00C335D4">
      <w:pPr>
        <w:spacing w:line="276" w:lineRule="auto"/>
        <w:jc w:val="center"/>
      </w:pPr>
      <w:r>
        <w:t>СОГЛАСИЕ</w:t>
      </w:r>
    </w:p>
    <w:p w:rsidR="00C335D4" w:rsidRDefault="00C335D4" w:rsidP="00C335D4">
      <w:pPr>
        <w:spacing w:line="276" w:lineRule="auto"/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 г.р.,</w:t>
      </w:r>
    </w:p>
    <w:p w:rsidR="00C335D4" w:rsidRPr="00C335D4" w:rsidRDefault="00C335D4" w:rsidP="00D47754">
      <w:pPr>
        <w:spacing w:line="276" w:lineRule="auto"/>
        <w:jc w:val="both"/>
      </w:pPr>
      <w:r>
        <w:t xml:space="preserve">даю согласие Администрации сельского поселения «село Карага»в соответствии со ст. 9 </w:t>
      </w:r>
      <w:r w:rsidR="00D47754">
        <w:t xml:space="preserve">«Федерального закона о персональных данных» на автоматизированную, а также без исполнения средств автоматизации обработку моих персональных данных.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D47754" w:rsidRDefault="00D47754" w:rsidP="00D47754">
      <w:pPr>
        <w:spacing w:line="276" w:lineRule="auto"/>
      </w:pPr>
    </w:p>
    <w:p w:rsidR="00D47754" w:rsidRDefault="00D47754" w:rsidP="00D47754">
      <w:pPr>
        <w:spacing w:line="276" w:lineRule="auto"/>
      </w:pPr>
    </w:p>
    <w:p w:rsidR="00D47754" w:rsidRDefault="00D47754" w:rsidP="00D47754">
      <w:pPr>
        <w:spacing w:line="276" w:lineRule="auto"/>
      </w:pPr>
    </w:p>
    <w:p w:rsidR="00D47754" w:rsidRDefault="00D47754" w:rsidP="00D47754">
      <w:pPr>
        <w:spacing w:line="276" w:lineRule="auto"/>
      </w:pPr>
    </w:p>
    <w:p w:rsidR="00D47754" w:rsidRDefault="00D47754" w:rsidP="00D47754">
      <w:pPr>
        <w:spacing w:line="276" w:lineRule="auto"/>
      </w:pPr>
    </w:p>
    <w:p w:rsidR="00D47754" w:rsidRDefault="00D47754" w:rsidP="00D47754">
      <w:pPr>
        <w:spacing w:line="276" w:lineRule="auto"/>
      </w:pPr>
    </w:p>
    <w:p w:rsidR="00D47754" w:rsidRPr="00C335D4" w:rsidRDefault="00D47754" w:rsidP="00D47754">
      <w:pPr>
        <w:spacing w:line="276" w:lineRule="auto"/>
      </w:pPr>
      <w:r>
        <w:t>«</w:t>
      </w:r>
      <w:r w:rsidRPr="00C335D4">
        <w:rPr>
          <w:u w:val="single"/>
        </w:rPr>
        <w:tab/>
      </w:r>
      <w:r>
        <w:t>»</w:t>
      </w:r>
      <w:r w:rsidRPr="00C335D4">
        <w:rPr>
          <w:u w:val="single"/>
        </w:rPr>
        <w:tab/>
      </w:r>
      <w:r w:rsidRPr="00C335D4">
        <w:rPr>
          <w:u w:val="single"/>
        </w:rPr>
        <w:tab/>
      </w:r>
      <w:r w:rsidRPr="00C335D4">
        <w:rPr>
          <w:u w:val="single"/>
        </w:rPr>
        <w:tab/>
      </w:r>
      <w:r>
        <w:t>20</w:t>
      </w:r>
      <w:r w:rsidRPr="00C335D4">
        <w:rPr>
          <w:u w:val="single"/>
        </w:rPr>
        <w:tab/>
      </w:r>
      <w:r>
        <w:t>г.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C335D4" w:rsidRDefault="00D47754" w:rsidP="005001D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(Ф.И.О.)</w:t>
      </w: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D351C0" w:rsidRDefault="00D351C0" w:rsidP="005001D0">
      <w:pPr>
        <w:spacing w:line="276" w:lineRule="auto"/>
      </w:pPr>
    </w:p>
    <w:p w:rsidR="00403835" w:rsidRDefault="00403835" w:rsidP="00D351C0">
      <w:pPr>
        <w:ind w:left="4956"/>
        <w:jc w:val="both"/>
      </w:pPr>
    </w:p>
    <w:p w:rsidR="00403835" w:rsidRDefault="00403835" w:rsidP="00D351C0">
      <w:pPr>
        <w:ind w:left="4956"/>
        <w:jc w:val="both"/>
      </w:pPr>
    </w:p>
    <w:p w:rsidR="00403835" w:rsidRDefault="00403835" w:rsidP="00D351C0">
      <w:pPr>
        <w:ind w:left="4956"/>
        <w:jc w:val="both"/>
      </w:pPr>
    </w:p>
    <w:p w:rsidR="00D351C0" w:rsidRDefault="00D351C0" w:rsidP="00D351C0">
      <w:pPr>
        <w:ind w:left="4956"/>
        <w:jc w:val="both"/>
      </w:pPr>
      <w:r>
        <w:lastRenderedPageBreak/>
        <w:t xml:space="preserve">Приложение № 3 </w:t>
      </w:r>
    </w:p>
    <w:p w:rsidR="00D351C0" w:rsidRDefault="00D351C0" w:rsidP="00D351C0">
      <w:pPr>
        <w:ind w:left="4956"/>
        <w:jc w:val="both"/>
      </w:pPr>
      <w:r>
        <w:t>к административному регламенту по предоставлению муниципальной услуги «Заключение, расторжение, изменение договоров социального найма жилого помещения на территории сельского поселения «село Карага»</w:t>
      </w:r>
    </w:p>
    <w:p w:rsidR="00D351C0" w:rsidRDefault="00D351C0" w:rsidP="005001D0">
      <w:pPr>
        <w:spacing w:line="276" w:lineRule="auto"/>
      </w:pPr>
    </w:p>
    <w:p w:rsidR="00D351C0" w:rsidRPr="001C5396" w:rsidRDefault="00D351C0" w:rsidP="00D351C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</w:t>
      </w:r>
      <w:r w:rsidRPr="001C5396">
        <w:rPr>
          <w:rFonts w:eastAsia="Times New Roman"/>
          <w:b/>
          <w:bCs/>
          <w:sz w:val="28"/>
          <w:szCs w:val="28"/>
        </w:rPr>
        <w:t>оговор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C5396">
        <w:rPr>
          <w:rFonts w:eastAsia="Times New Roman"/>
          <w:b/>
          <w:bCs/>
          <w:sz w:val="28"/>
          <w:szCs w:val="28"/>
        </w:rPr>
        <w:t>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</w:p>
    <w:p w:rsidR="00D351C0" w:rsidRPr="001C5396" w:rsidRDefault="00D351C0" w:rsidP="00D351C0">
      <w:pPr>
        <w:jc w:val="center"/>
        <w:rPr>
          <w:rFonts w:eastAsia="Times New Roman"/>
          <w:b/>
          <w:bCs/>
          <w:sz w:val="28"/>
          <w:szCs w:val="28"/>
        </w:rPr>
      </w:pPr>
      <w:r w:rsidRPr="001C5396">
        <w:rPr>
          <w:rFonts w:eastAsia="Times New Roman"/>
          <w:b/>
          <w:bCs/>
          <w:sz w:val="28"/>
          <w:szCs w:val="28"/>
        </w:rPr>
        <w:t xml:space="preserve"> социального найма жилого помещения</w:t>
      </w:r>
    </w:p>
    <w:p w:rsidR="00D351C0" w:rsidRPr="001C5396" w:rsidRDefault="00D351C0" w:rsidP="00D351C0">
      <w:pPr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1873"/>
        <w:gridCol w:w="174"/>
        <w:gridCol w:w="490"/>
        <w:gridCol w:w="182"/>
        <w:gridCol w:w="1414"/>
        <w:gridCol w:w="420"/>
        <w:gridCol w:w="308"/>
        <w:gridCol w:w="217"/>
      </w:tblGrid>
      <w:tr w:rsidR="00D351C0" w:rsidRPr="001C5396" w:rsidTr="009F1F52"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D351C0" w:rsidRPr="00C56443" w:rsidRDefault="00D351C0" w:rsidP="009F1F52">
            <w:pPr>
              <w:jc w:val="center"/>
              <w:rPr>
                <w:rFonts w:eastAsia="Times New Roman"/>
                <w:b/>
              </w:rPr>
            </w:pPr>
            <w:r w:rsidRPr="00C56443">
              <w:rPr>
                <w:rFonts w:eastAsia="Times New Roman"/>
                <w:b/>
              </w:rPr>
              <w:t>Сельское поселение «село Карага»</w:t>
            </w:r>
          </w:p>
        </w:tc>
        <w:tc>
          <w:tcPr>
            <w:tcW w:w="1873" w:type="dxa"/>
            <w:vAlign w:val="bottom"/>
          </w:tcPr>
          <w:p w:rsidR="00D351C0" w:rsidRPr="001C5396" w:rsidRDefault="00D351C0" w:rsidP="009F1F52">
            <w:pPr>
              <w:rPr>
                <w:rFonts w:eastAsia="Times New Roman"/>
              </w:rPr>
            </w:pPr>
          </w:p>
        </w:tc>
        <w:tc>
          <w:tcPr>
            <w:tcW w:w="174" w:type="dxa"/>
            <w:vAlign w:val="bottom"/>
          </w:tcPr>
          <w:p w:rsidR="00D351C0" w:rsidRPr="00C56443" w:rsidRDefault="00D351C0" w:rsidP="009F1F52">
            <w:pPr>
              <w:jc w:val="right"/>
              <w:rPr>
                <w:rFonts w:eastAsia="Times New Roman"/>
                <w:b/>
              </w:rPr>
            </w:pPr>
            <w:r w:rsidRPr="00C56443">
              <w:rPr>
                <w:rFonts w:eastAsia="Times New Roman"/>
                <w:b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51C0" w:rsidRPr="00C56443" w:rsidRDefault="00D351C0" w:rsidP="009F1F5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2" w:type="dxa"/>
            <w:vAlign w:val="bottom"/>
          </w:tcPr>
          <w:p w:rsidR="00D351C0" w:rsidRPr="00C56443" w:rsidRDefault="00D351C0" w:rsidP="009F1F52">
            <w:pPr>
              <w:rPr>
                <w:rFonts w:eastAsia="Times New Roman"/>
                <w:b/>
              </w:rPr>
            </w:pPr>
            <w:r w:rsidRPr="00C56443">
              <w:rPr>
                <w:rFonts w:eastAsia="Times New Roman"/>
                <w:b/>
              </w:rPr>
              <w:t>»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D351C0" w:rsidRPr="00C56443" w:rsidRDefault="00D351C0" w:rsidP="009F1F5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0" w:type="dxa"/>
            <w:vAlign w:val="bottom"/>
          </w:tcPr>
          <w:p w:rsidR="00D351C0" w:rsidRPr="00C56443" w:rsidRDefault="00D351C0" w:rsidP="009F1F52">
            <w:pPr>
              <w:jc w:val="right"/>
              <w:rPr>
                <w:rFonts w:eastAsia="Times New Roman"/>
                <w:b/>
              </w:rPr>
            </w:pPr>
            <w:r w:rsidRPr="00C56443">
              <w:rPr>
                <w:rFonts w:eastAsia="Times New Roman"/>
                <w:b/>
              </w:rPr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bottom"/>
          </w:tcPr>
          <w:p w:rsidR="00D351C0" w:rsidRPr="00C56443" w:rsidRDefault="00D351C0" w:rsidP="009F1F52">
            <w:pPr>
              <w:rPr>
                <w:rFonts w:eastAsia="Times New Roman"/>
                <w:b/>
              </w:rPr>
            </w:pPr>
          </w:p>
        </w:tc>
        <w:tc>
          <w:tcPr>
            <w:tcW w:w="217" w:type="dxa"/>
            <w:vAlign w:val="bottom"/>
          </w:tcPr>
          <w:p w:rsidR="00D351C0" w:rsidRPr="00C56443" w:rsidRDefault="00D351C0" w:rsidP="009F1F52">
            <w:pPr>
              <w:jc w:val="right"/>
              <w:rPr>
                <w:rFonts w:eastAsia="Times New Roman"/>
                <w:b/>
              </w:rPr>
            </w:pPr>
            <w:r w:rsidRPr="00C56443">
              <w:rPr>
                <w:rFonts w:eastAsia="Times New Roman"/>
                <w:b/>
              </w:rPr>
              <w:t>г.</w:t>
            </w:r>
          </w:p>
        </w:tc>
      </w:tr>
      <w:tr w:rsidR="00D351C0" w:rsidRPr="00C56443" w:rsidTr="009F1F52">
        <w:tc>
          <w:tcPr>
            <w:tcW w:w="4560" w:type="dxa"/>
            <w:tcBorders>
              <w:top w:val="single" w:sz="4" w:space="0" w:color="auto"/>
            </w:tcBorders>
          </w:tcPr>
          <w:p w:rsidR="00D351C0" w:rsidRPr="00C56443" w:rsidRDefault="00D351C0" w:rsidP="009F1F5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56443">
              <w:rPr>
                <w:rFonts w:eastAsia="Times New Roman"/>
                <w:sz w:val="14"/>
                <w:szCs w:val="14"/>
              </w:rPr>
              <w:t>(наименование муниципального образования)</w:t>
            </w:r>
          </w:p>
        </w:tc>
        <w:tc>
          <w:tcPr>
            <w:tcW w:w="1873" w:type="dxa"/>
          </w:tcPr>
          <w:p w:rsidR="00D351C0" w:rsidRPr="00C56443" w:rsidRDefault="00D351C0" w:rsidP="009F1F52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05" w:type="dxa"/>
            <w:gridSpan w:val="7"/>
          </w:tcPr>
          <w:p w:rsidR="00D351C0" w:rsidRPr="00C56443" w:rsidRDefault="00D351C0" w:rsidP="009F1F5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56443">
              <w:rPr>
                <w:rFonts w:eastAsia="Times New Roman"/>
                <w:sz w:val="14"/>
                <w:szCs w:val="14"/>
              </w:rPr>
              <w:t>(дата, месяц, год)</w:t>
            </w:r>
          </w:p>
        </w:tc>
      </w:tr>
    </w:tbl>
    <w:p w:rsidR="00D351C0" w:rsidRPr="001C5396" w:rsidRDefault="00D351C0" w:rsidP="00D351C0">
      <w:pPr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0"/>
      </w:tblGrid>
      <w:tr w:rsidR="00D351C0" w:rsidRPr="00C56443" w:rsidTr="009F1F52"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D351C0" w:rsidRPr="00C56443" w:rsidRDefault="00D351C0" w:rsidP="009F1F52">
            <w:pPr>
              <w:ind w:firstLine="627"/>
              <w:rPr>
                <w:rFonts w:eastAsia="Times New Roman"/>
              </w:rPr>
            </w:pPr>
            <w:r w:rsidRPr="00C56443">
              <w:rPr>
                <w:rFonts w:eastAsia="Times New Roman"/>
                <w:sz w:val="22"/>
                <w:szCs w:val="22"/>
                <w:u w:val="single"/>
              </w:rPr>
              <w:t xml:space="preserve">Администрация сельского поселения «село Карага», в лице </w:t>
            </w:r>
            <w:r>
              <w:rPr>
                <w:rFonts w:eastAsia="Times New Roman"/>
                <w:sz w:val="22"/>
                <w:szCs w:val="22"/>
                <w:u w:val="single"/>
              </w:rPr>
              <w:t>г</w:t>
            </w:r>
            <w:r w:rsidRPr="00C56443">
              <w:rPr>
                <w:rFonts w:eastAsia="Times New Roman"/>
                <w:sz w:val="22"/>
                <w:szCs w:val="22"/>
                <w:u w:val="single"/>
              </w:rPr>
              <w:t>лавы сельского поселения «село</w:t>
            </w:r>
            <w:r w:rsidRPr="00C56443">
              <w:rPr>
                <w:rFonts w:eastAsia="Times New Roman"/>
                <w:sz w:val="22"/>
                <w:szCs w:val="22"/>
              </w:rPr>
              <w:t xml:space="preserve"> Карага» - </w:t>
            </w: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C56443">
              <w:rPr>
                <w:rFonts w:eastAsia="Times New Roman"/>
                <w:sz w:val="22"/>
                <w:szCs w:val="22"/>
              </w:rPr>
              <w:t>, действующе</w:t>
            </w:r>
            <w:r>
              <w:rPr>
                <w:rFonts w:eastAsia="Times New Roman"/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(ей)</w:t>
            </w:r>
            <w:r w:rsidRPr="00C56443">
              <w:rPr>
                <w:rFonts w:eastAsia="Times New Roman"/>
                <w:sz w:val="22"/>
                <w:szCs w:val="22"/>
              </w:rPr>
              <w:t xml:space="preserve"> на основании Устава МО СП «село Карага»</w:t>
            </w:r>
          </w:p>
        </w:tc>
      </w:tr>
      <w:tr w:rsidR="00D351C0" w:rsidRPr="00C56443" w:rsidTr="009F1F52">
        <w:trPr>
          <w:trHeight w:val="70"/>
        </w:trPr>
        <w:tc>
          <w:tcPr>
            <w:tcW w:w="9854" w:type="dxa"/>
            <w:tcBorders>
              <w:top w:val="single" w:sz="4" w:space="0" w:color="auto"/>
            </w:tcBorders>
          </w:tcPr>
          <w:p w:rsidR="00D351C0" w:rsidRPr="00C56443" w:rsidRDefault="00D351C0" w:rsidP="009F1F5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56443">
              <w:rPr>
                <w:rFonts w:eastAsia="Times New Roman"/>
                <w:sz w:val="14"/>
                <w:szCs w:val="14"/>
              </w:rPr>
              <w:t>(наименование уполномоченного органа местного самоуправления либо иного управомоченного собственником лица)</w:t>
            </w:r>
          </w:p>
        </w:tc>
      </w:tr>
    </w:tbl>
    <w:p w:rsidR="00D351C0" w:rsidRPr="00C30619" w:rsidRDefault="00D351C0" w:rsidP="00D351C0">
      <w:pPr>
        <w:rPr>
          <w:rFonts w:eastAsia="Times New Roman"/>
          <w:sz w:val="22"/>
          <w:szCs w:val="22"/>
        </w:rPr>
      </w:pPr>
      <w:r w:rsidRPr="00C30619">
        <w:rPr>
          <w:rFonts w:eastAsia="Times New Roman"/>
          <w:sz w:val="22"/>
          <w:szCs w:val="22"/>
        </w:rPr>
        <w:t>действующий от имени собственника жилого помещения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D351C0" w:rsidRPr="001C5396" w:rsidTr="009F1F52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D351C0" w:rsidRPr="001C5396" w:rsidRDefault="00D351C0" w:rsidP="009F1F5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Муниципального образования – сельское поселение «село Карага»</w:t>
            </w:r>
          </w:p>
        </w:tc>
      </w:tr>
      <w:tr w:rsidR="00D351C0" w:rsidRPr="00C56443" w:rsidTr="009F1F52">
        <w:tc>
          <w:tcPr>
            <w:tcW w:w="9638" w:type="dxa"/>
            <w:tcBorders>
              <w:top w:val="single" w:sz="4" w:space="0" w:color="auto"/>
            </w:tcBorders>
          </w:tcPr>
          <w:p w:rsidR="00D351C0" w:rsidRPr="00C56443" w:rsidRDefault="00D351C0" w:rsidP="009F1F5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56443">
              <w:rPr>
                <w:rFonts w:eastAsia="Times New Roman"/>
                <w:sz w:val="14"/>
                <w:szCs w:val="14"/>
              </w:rPr>
              <w:t>(указать собственника: Российская Федерация, субъект Российской Федерации, муниципальное образование)</w:t>
            </w:r>
          </w:p>
        </w:tc>
      </w:tr>
      <w:tr w:rsidR="00D351C0" w:rsidRPr="00C56443" w:rsidTr="009F1F52">
        <w:trPr>
          <w:trHeight w:val="311"/>
        </w:trPr>
        <w:tc>
          <w:tcPr>
            <w:tcW w:w="9638" w:type="dxa"/>
            <w:tcBorders>
              <w:bottom w:val="single" w:sz="4" w:space="0" w:color="auto"/>
            </w:tcBorders>
          </w:tcPr>
          <w:p w:rsidR="00D351C0" w:rsidRPr="00C56443" w:rsidRDefault="00D351C0" w:rsidP="009F1F52">
            <w:pPr>
              <w:jc w:val="both"/>
              <w:rPr>
                <w:rFonts w:eastAsia="Times New Roman"/>
              </w:rPr>
            </w:pPr>
            <w:r w:rsidRPr="00C56443">
              <w:rPr>
                <w:rFonts w:eastAsia="Times New Roman"/>
                <w:sz w:val="22"/>
                <w:szCs w:val="22"/>
              </w:rPr>
              <w:t xml:space="preserve">на основании </w:t>
            </w:r>
          </w:p>
        </w:tc>
      </w:tr>
      <w:tr w:rsidR="00D351C0" w:rsidRPr="00C56443" w:rsidTr="009F1F52">
        <w:tc>
          <w:tcPr>
            <w:tcW w:w="9638" w:type="dxa"/>
            <w:tcBorders>
              <w:top w:val="single" w:sz="4" w:space="0" w:color="auto"/>
            </w:tcBorders>
          </w:tcPr>
          <w:p w:rsidR="00D351C0" w:rsidRPr="00C56443" w:rsidRDefault="00D351C0" w:rsidP="009F1F5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56443">
              <w:rPr>
                <w:rFonts w:eastAsia="Times New Roman"/>
                <w:sz w:val="14"/>
                <w:szCs w:val="14"/>
              </w:rPr>
              <w:t>(наименование уполномочивающего документа)</w:t>
            </w:r>
          </w:p>
        </w:tc>
      </w:tr>
    </w:tbl>
    <w:p w:rsidR="00D351C0" w:rsidRPr="00C30619" w:rsidRDefault="00D351C0" w:rsidP="00D351C0">
      <w:pPr>
        <w:jc w:val="both"/>
        <w:rPr>
          <w:rFonts w:eastAsia="Times New Roman"/>
          <w:sz w:val="22"/>
          <w:szCs w:val="22"/>
        </w:rPr>
      </w:pPr>
      <w:r w:rsidRPr="00C30619">
        <w:rPr>
          <w:rFonts w:eastAsia="Times New Roman"/>
          <w:sz w:val="22"/>
          <w:szCs w:val="22"/>
        </w:rPr>
        <w:t>именуемый в дальнейшем Наймодатель, с одной стороны, и гражданка</w:t>
      </w:r>
      <w:r>
        <w:rPr>
          <w:sz w:val="22"/>
          <w:szCs w:val="22"/>
        </w:rPr>
        <w:t>(ин)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2"/>
        <w:gridCol w:w="119"/>
      </w:tblGrid>
      <w:tr w:rsidR="00D351C0" w:rsidRPr="00C56443" w:rsidTr="009F1F52">
        <w:trPr>
          <w:trHeight w:val="219"/>
          <w:jc w:val="center"/>
        </w:trPr>
        <w:tc>
          <w:tcPr>
            <w:tcW w:w="7752" w:type="dxa"/>
            <w:tcBorders>
              <w:bottom w:val="single" w:sz="4" w:space="0" w:color="auto"/>
            </w:tcBorders>
            <w:vAlign w:val="bottom"/>
          </w:tcPr>
          <w:p w:rsidR="00D351C0" w:rsidRPr="00C56443" w:rsidRDefault="00D351C0" w:rsidP="009F1F5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9" w:type="dxa"/>
            <w:vAlign w:val="bottom"/>
          </w:tcPr>
          <w:p w:rsidR="00D351C0" w:rsidRPr="00C56443" w:rsidRDefault="00D351C0" w:rsidP="009F1F52">
            <w:pPr>
              <w:jc w:val="right"/>
              <w:rPr>
                <w:rFonts w:eastAsia="Times New Roman"/>
              </w:rPr>
            </w:pPr>
            <w:r w:rsidRPr="00C56443">
              <w:rPr>
                <w:rFonts w:eastAsia="Times New Roman"/>
                <w:sz w:val="22"/>
                <w:szCs w:val="22"/>
              </w:rPr>
              <w:t>,</w:t>
            </w:r>
          </w:p>
        </w:tc>
      </w:tr>
      <w:tr w:rsidR="00D351C0" w:rsidRPr="00C56443" w:rsidTr="009F1F52">
        <w:trPr>
          <w:jc w:val="center"/>
        </w:trPr>
        <w:tc>
          <w:tcPr>
            <w:tcW w:w="7752" w:type="dxa"/>
            <w:tcBorders>
              <w:top w:val="single" w:sz="4" w:space="0" w:color="auto"/>
            </w:tcBorders>
          </w:tcPr>
          <w:p w:rsidR="00D351C0" w:rsidRPr="00C56443" w:rsidRDefault="00D351C0" w:rsidP="009F1F5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56443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19" w:type="dxa"/>
          </w:tcPr>
          <w:p w:rsidR="00D351C0" w:rsidRPr="00C56443" w:rsidRDefault="00D351C0" w:rsidP="009F1F52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D351C0" w:rsidRPr="00C30619" w:rsidRDefault="00D351C0" w:rsidP="00D351C0">
      <w:pPr>
        <w:jc w:val="both"/>
        <w:rPr>
          <w:rFonts w:eastAsia="Times New Roman"/>
          <w:sz w:val="22"/>
          <w:szCs w:val="22"/>
        </w:rPr>
      </w:pPr>
      <w:r w:rsidRPr="00C30619">
        <w:rPr>
          <w:rFonts w:eastAsia="Times New Roman"/>
          <w:sz w:val="22"/>
          <w:szCs w:val="22"/>
        </w:rPr>
        <w:t>именуемый</w:t>
      </w:r>
      <w:r>
        <w:rPr>
          <w:sz w:val="22"/>
          <w:szCs w:val="22"/>
        </w:rPr>
        <w:t>(ая)</w:t>
      </w:r>
      <w:r w:rsidRPr="00C30619">
        <w:rPr>
          <w:rFonts w:eastAsia="Times New Roman"/>
          <w:sz w:val="22"/>
          <w:szCs w:val="22"/>
        </w:rPr>
        <w:t xml:space="preserve"> в дальнейшем Наниматель, с другой стороны, на основании Распоряжения о предоставлении жилого помещения от «</w:t>
      </w:r>
      <w:r w:rsidRPr="00132581">
        <w:rPr>
          <w:sz w:val="22"/>
          <w:szCs w:val="22"/>
          <w:u w:val="single"/>
        </w:rPr>
        <w:t xml:space="preserve">   </w:t>
      </w:r>
      <w:r w:rsidRPr="00C30619">
        <w:rPr>
          <w:rFonts w:eastAsia="Times New Roman"/>
          <w:sz w:val="22"/>
          <w:szCs w:val="22"/>
        </w:rPr>
        <w:t>»</w:t>
      </w:r>
      <w:r w:rsidRPr="00132581">
        <w:rPr>
          <w:rFonts w:eastAsia="Times New Roman"/>
          <w:sz w:val="22"/>
          <w:szCs w:val="22"/>
          <w:u w:val="single"/>
        </w:rPr>
        <w:t xml:space="preserve"> </w:t>
      </w:r>
      <w:r w:rsidRPr="00132581">
        <w:rPr>
          <w:sz w:val="22"/>
          <w:szCs w:val="22"/>
          <w:u w:val="single"/>
        </w:rPr>
        <w:t xml:space="preserve">   </w:t>
      </w:r>
      <w:r w:rsidRPr="00132581">
        <w:rPr>
          <w:rFonts w:eastAsia="Times New Roman"/>
          <w:sz w:val="22"/>
          <w:szCs w:val="22"/>
          <w:u w:val="single"/>
        </w:rPr>
        <w:t xml:space="preserve"> </w:t>
      </w:r>
      <w:r w:rsidRPr="00C30619">
        <w:rPr>
          <w:rFonts w:eastAsia="Times New Roman"/>
          <w:sz w:val="22"/>
          <w:szCs w:val="22"/>
        </w:rPr>
        <w:t>20</w:t>
      </w:r>
      <w:r w:rsidRPr="00132581">
        <w:rPr>
          <w:sz w:val="22"/>
          <w:szCs w:val="22"/>
          <w:u w:val="single"/>
        </w:rPr>
        <w:t xml:space="preserve">  </w:t>
      </w:r>
      <w:r w:rsidRPr="00C30619">
        <w:rPr>
          <w:rFonts w:eastAsia="Times New Roman"/>
          <w:sz w:val="22"/>
          <w:szCs w:val="22"/>
        </w:rPr>
        <w:t>г. № </w:t>
      </w:r>
      <w:r w:rsidRPr="00132581">
        <w:rPr>
          <w:sz w:val="22"/>
          <w:szCs w:val="22"/>
          <w:u w:val="single"/>
        </w:rPr>
        <w:t xml:space="preserve">   </w:t>
      </w:r>
      <w:r w:rsidRPr="00C30619">
        <w:rPr>
          <w:rFonts w:eastAsia="Times New Roman"/>
          <w:sz w:val="22"/>
          <w:szCs w:val="22"/>
        </w:rPr>
        <w:t xml:space="preserve"> заключили настоящий договор о нижеследующем.</w:t>
      </w:r>
    </w:p>
    <w:p w:rsidR="00D351C0" w:rsidRPr="001C5396" w:rsidRDefault="00D351C0" w:rsidP="00D351C0">
      <w:pPr>
        <w:jc w:val="center"/>
        <w:rPr>
          <w:rFonts w:eastAsia="Times New Roman"/>
          <w:b/>
          <w:bCs/>
        </w:rPr>
      </w:pPr>
      <w:r w:rsidRPr="001C5396">
        <w:rPr>
          <w:rFonts w:eastAsia="Times New Roman"/>
          <w:b/>
          <w:bCs/>
        </w:rPr>
        <w:t>I. Предмет договора</w:t>
      </w:r>
    </w:p>
    <w:p w:rsidR="00D351C0" w:rsidRPr="00E477A7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E477A7">
        <w:rPr>
          <w:rFonts w:eastAsia="Times New Roman"/>
          <w:sz w:val="22"/>
          <w:szCs w:val="22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</w:t>
      </w:r>
      <w:r w:rsidRPr="00E477A7">
        <w:rPr>
          <w:rFonts w:eastAsia="Times New Roman"/>
          <w:sz w:val="22"/>
          <w:szCs w:val="22"/>
          <w:u w:val="single"/>
        </w:rPr>
        <w:t>в муниципальной собственности сельского поселения «село Карага»,</w:t>
      </w:r>
      <w:r w:rsidRPr="00E477A7">
        <w:rPr>
          <w:rFonts w:eastAsia="Times New Roman"/>
          <w:sz w:val="22"/>
          <w:szCs w:val="22"/>
        </w:rPr>
        <w:t xml:space="preserve"> состоящее из:                                                     </w:t>
      </w:r>
    </w:p>
    <w:p w:rsidR="00D351C0" w:rsidRPr="001C5396" w:rsidRDefault="00D351C0" w:rsidP="00D351C0">
      <w:pPr>
        <w:ind w:firstLine="567"/>
        <w:jc w:val="both"/>
        <w:rPr>
          <w:rFonts w:eastAsia="Times New Roman"/>
        </w:rPr>
      </w:pPr>
      <w:r w:rsidRPr="000A43A7">
        <w:rPr>
          <w:rFonts w:eastAsia="Times New Roman"/>
          <w:sz w:val="14"/>
          <w:szCs w:val="14"/>
        </w:rPr>
        <w:t xml:space="preserve">(государственной, муниципальной </w:t>
      </w:r>
      <w:r>
        <w:rPr>
          <w:rFonts w:eastAsia="Times New Roman"/>
          <w:sz w:val="14"/>
          <w:szCs w:val="14"/>
        </w:rPr>
        <w:t>—</w:t>
      </w:r>
      <w:r w:rsidRPr="000A43A7">
        <w:rPr>
          <w:rFonts w:eastAsia="Times New Roman"/>
          <w:sz w:val="14"/>
          <w:szCs w:val="14"/>
        </w:rPr>
        <w:t xml:space="preserve"> нужное указать</w:t>
      </w:r>
      <w:r>
        <w:rPr>
          <w:rFonts w:eastAsia="Times New Roman"/>
          <w:sz w:val="14"/>
          <w:szCs w:val="14"/>
        </w:rPr>
        <w:t>)</w:t>
      </w:r>
    </w:p>
    <w:p w:rsidR="00D351C0" w:rsidRPr="00E477A7" w:rsidRDefault="00D351C0" w:rsidP="00D351C0">
      <w:pPr>
        <w:jc w:val="both"/>
        <w:rPr>
          <w:rFonts w:eastAsia="Times New Roman"/>
          <w:sz w:val="22"/>
          <w:szCs w:val="22"/>
        </w:rPr>
      </w:pPr>
      <w:r>
        <w:rPr>
          <w:b/>
          <w:sz w:val="22"/>
          <w:szCs w:val="22"/>
          <w:u w:val="single"/>
        </w:rPr>
        <w:tab/>
      </w:r>
      <w:r w:rsidRPr="00E477A7">
        <w:rPr>
          <w:rFonts w:eastAsia="Times New Roman"/>
          <w:sz w:val="22"/>
          <w:szCs w:val="22"/>
        </w:rPr>
        <w:t xml:space="preserve"> комнат(ы) в квартире (доме) общей площадью </w:t>
      </w:r>
      <w:r>
        <w:rPr>
          <w:b/>
          <w:sz w:val="22"/>
          <w:szCs w:val="22"/>
          <w:u w:val="single"/>
        </w:rPr>
        <w:tab/>
        <w:t xml:space="preserve">     </w:t>
      </w:r>
      <w:r w:rsidRPr="00E477A7">
        <w:rPr>
          <w:rFonts w:eastAsia="Times New Roman"/>
          <w:sz w:val="22"/>
          <w:szCs w:val="22"/>
        </w:rPr>
        <w:t xml:space="preserve"> кв. метров, по адресу: </w:t>
      </w:r>
      <w:r w:rsidRPr="00E477A7">
        <w:rPr>
          <w:rFonts w:eastAsia="Times New Roman"/>
          <w:sz w:val="22"/>
          <w:szCs w:val="22"/>
          <w:u w:val="single"/>
        </w:rPr>
        <w:t>Камчатский край, Карагинский район, с.</w:t>
      </w:r>
      <w:r>
        <w:rPr>
          <w:rFonts w:eastAsia="Times New Roman"/>
          <w:sz w:val="22"/>
          <w:szCs w:val="22"/>
          <w:u w:val="single"/>
        </w:rPr>
        <w:t xml:space="preserve"> </w:t>
      </w:r>
      <w:r w:rsidRPr="00E477A7">
        <w:rPr>
          <w:rFonts w:eastAsia="Times New Roman"/>
          <w:sz w:val="22"/>
          <w:szCs w:val="22"/>
          <w:u w:val="single"/>
        </w:rPr>
        <w:t>Карага ул.</w:t>
      </w:r>
      <w:r>
        <w:rPr>
          <w:rFonts w:eastAsia="Times New Roman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 xml:space="preserve"> </w:t>
      </w:r>
      <w:r w:rsidRPr="00E477A7">
        <w:rPr>
          <w:rFonts w:eastAsia="Times New Roman"/>
          <w:sz w:val="22"/>
          <w:szCs w:val="22"/>
        </w:rPr>
        <w:t xml:space="preserve">дом № </w:t>
      </w:r>
      <w:r>
        <w:rPr>
          <w:b/>
          <w:sz w:val="22"/>
          <w:szCs w:val="22"/>
          <w:u w:val="single"/>
        </w:rPr>
        <w:t xml:space="preserve">      </w:t>
      </w:r>
      <w:r w:rsidRPr="00E477A7">
        <w:rPr>
          <w:rFonts w:eastAsia="Times New Roman"/>
          <w:sz w:val="22"/>
          <w:szCs w:val="22"/>
        </w:rPr>
        <w:t xml:space="preserve"> , квартира № </w:t>
      </w:r>
      <w:r>
        <w:rPr>
          <w:b/>
          <w:sz w:val="22"/>
          <w:szCs w:val="22"/>
          <w:u w:val="single"/>
        </w:rPr>
        <w:t xml:space="preserve">      </w:t>
      </w:r>
      <w:r w:rsidRPr="00E477A7">
        <w:rPr>
          <w:rFonts w:eastAsia="Times New Roman"/>
          <w:sz w:val="22"/>
          <w:szCs w:val="22"/>
        </w:rPr>
        <w:t xml:space="preserve"> , для проживания в нем, а также обеспечивает предоставление за плату коммунальных услуг:</w:t>
      </w:r>
    </w:p>
    <w:tbl>
      <w:tblPr>
        <w:tblW w:w="101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4"/>
        <w:gridCol w:w="55"/>
      </w:tblGrid>
      <w:tr w:rsidR="00D351C0" w:rsidRPr="00C56443" w:rsidTr="009F1F52">
        <w:tc>
          <w:tcPr>
            <w:tcW w:w="10089" w:type="dxa"/>
            <w:tcBorders>
              <w:bottom w:val="single" w:sz="4" w:space="0" w:color="auto"/>
            </w:tcBorders>
            <w:vAlign w:val="bottom"/>
          </w:tcPr>
          <w:p w:rsidR="00D351C0" w:rsidRPr="00C56443" w:rsidRDefault="00D351C0" w:rsidP="009F1F52">
            <w:pPr>
              <w:rPr>
                <w:rFonts w:eastAsia="Times New Roman"/>
              </w:rPr>
            </w:pPr>
          </w:p>
        </w:tc>
        <w:tc>
          <w:tcPr>
            <w:tcW w:w="20" w:type="dxa"/>
            <w:vAlign w:val="bottom"/>
          </w:tcPr>
          <w:p w:rsidR="00D351C0" w:rsidRPr="00C56443" w:rsidRDefault="00D351C0" w:rsidP="009F1F52">
            <w:pPr>
              <w:jc w:val="right"/>
              <w:rPr>
                <w:rFonts w:eastAsia="Times New Roman"/>
              </w:rPr>
            </w:pPr>
            <w:r w:rsidRPr="00C56443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351C0" w:rsidRPr="00C56443" w:rsidTr="009F1F52">
        <w:tc>
          <w:tcPr>
            <w:tcW w:w="10089" w:type="dxa"/>
            <w:tcBorders>
              <w:top w:val="single" w:sz="4" w:space="0" w:color="auto"/>
            </w:tcBorders>
          </w:tcPr>
          <w:p w:rsidR="00D351C0" w:rsidRPr="00C56443" w:rsidRDefault="00D351C0" w:rsidP="009F1F5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56443">
              <w:rPr>
                <w:rFonts w:eastAsia="Times New Roman"/>
                <w:sz w:val="14"/>
                <w:szCs w:val="14"/>
              </w:rPr>
              <w:t>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отопления, — нужное указать)</w:t>
            </w:r>
          </w:p>
        </w:tc>
        <w:tc>
          <w:tcPr>
            <w:tcW w:w="20" w:type="dxa"/>
          </w:tcPr>
          <w:p w:rsidR="00D351C0" w:rsidRPr="00C56443" w:rsidRDefault="00D351C0" w:rsidP="009F1F52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D351C0" w:rsidRPr="00E477A7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E477A7">
        <w:rPr>
          <w:rFonts w:eastAsia="Times New Roman"/>
          <w:sz w:val="22"/>
          <w:szCs w:val="22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D351C0" w:rsidRPr="00E477A7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E477A7">
        <w:rPr>
          <w:rFonts w:eastAsia="Times New Roman"/>
          <w:sz w:val="22"/>
          <w:szCs w:val="22"/>
        </w:rPr>
        <w:t>3. Совместно с Нанимателем в жилое помещение вселяются следующие члены семьи: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197"/>
        <w:gridCol w:w="105"/>
      </w:tblGrid>
      <w:tr w:rsidR="00D351C0" w:rsidRPr="00C56443" w:rsidTr="009F1F52">
        <w:tc>
          <w:tcPr>
            <w:tcW w:w="336" w:type="dxa"/>
            <w:vAlign w:val="bottom"/>
          </w:tcPr>
          <w:p w:rsidR="00D351C0" w:rsidRPr="00C56443" w:rsidRDefault="00D351C0" w:rsidP="009F1F52">
            <w:pPr>
              <w:rPr>
                <w:rFonts w:eastAsia="Times New Roman"/>
              </w:rPr>
            </w:pPr>
            <w:r w:rsidRPr="00C56443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9197" w:type="dxa"/>
            <w:tcBorders>
              <w:bottom w:val="single" w:sz="4" w:space="0" w:color="auto"/>
            </w:tcBorders>
            <w:vAlign w:val="bottom"/>
          </w:tcPr>
          <w:p w:rsidR="00D351C0" w:rsidRPr="00C56443" w:rsidRDefault="00D351C0" w:rsidP="009F1F52">
            <w:pPr>
              <w:jc w:val="center"/>
              <w:rPr>
                <w:rFonts w:eastAsia="Times New Roman"/>
              </w:rPr>
            </w:pPr>
          </w:p>
        </w:tc>
        <w:tc>
          <w:tcPr>
            <w:tcW w:w="105" w:type="dxa"/>
            <w:vAlign w:val="bottom"/>
          </w:tcPr>
          <w:p w:rsidR="00D351C0" w:rsidRPr="00C56443" w:rsidRDefault="00D351C0" w:rsidP="009F1F52">
            <w:pPr>
              <w:jc w:val="right"/>
              <w:rPr>
                <w:rFonts w:eastAsia="Times New Roman"/>
              </w:rPr>
            </w:pPr>
            <w:r w:rsidRPr="00C56443">
              <w:rPr>
                <w:rFonts w:eastAsia="Times New Roman"/>
                <w:sz w:val="22"/>
                <w:szCs w:val="22"/>
              </w:rPr>
              <w:t>;</w:t>
            </w:r>
          </w:p>
        </w:tc>
      </w:tr>
      <w:tr w:rsidR="00D351C0" w:rsidRPr="00C56443" w:rsidTr="009F1F52">
        <w:tc>
          <w:tcPr>
            <w:tcW w:w="336" w:type="dxa"/>
          </w:tcPr>
          <w:p w:rsidR="00D351C0" w:rsidRPr="00C56443" w:rsidRDefault="00D351C0" w:rsidP="009F1F52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</w:tcBorders>
          </w:tcPr>
          <w:p w:rsidR="00D351C0" w:rsidRPr="00C56443" w:rsidRDefault="00D351C0" w:rsidP="009F1F5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56443">
              <w:rPr>
                <w:rFonts w:eastAsia="Times New Roman"/>
                <w:sz w:val="14"/>
                <w:szCs w:val="14"/>
              </w:rPr>
              <w:t>(фамилия, имя, отчество члена семьи и степень родства с Нанимателем)</w:t>
            </w:r>
          </w:p>
        </w:tc>
        <w:tc>
          <w:tcPr>
            <w:tcW w:w="105" w:type="dxa"/>
          </w:tcPr>
          <w:p w:rsidR="00D351C0" w:rsidRPr="00C56443" w:rsidRDefault="00D351C0" w:rsidP="009F1F52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D351C0" w:rsidRPr="00537577" w:rsidRDefault="00D351C0" w:rsidP="00D351C0">
      <w:pPr>
        <w:rPr>
          <w:rFonts w:eastAsia="Times New Roman"/>
          <w:sz w:val="2"/>
          <w:szCs w:val="2"/>
        </w:rPr>
      </w:pPr>
    </w:p>
    <w:p w:rsidR="00D351C0" w:rsidRPr="001C5396" w:rsidRDefault="00D351C0" w:rsidP="00D351C0">
      <w:pPr>
        <w:jc w:val="center"/>
        <w:rPr>
          <w:rFonts w:eastAsia="Times New Roman"/>
          <w:b/>
          <w:bCs/>
        </w:rPr>
      </w:pPr>
      <w:r w:rsidRPr="001C5396">
        <w:rPr>
          <w:rFonts w:eastAsia="Times New Roman"/>
          <w:b/>
          <w:bCs/>
        </w:rPr>
        <w:t>II. Обязанности сторон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4. Наниматель обязан: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б) соблюдать правила пользования жилыми помещениями;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в) использовать жилое помещение в соответствии с его назначением;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lastRenderedPageBreak/>
        <w:t>д) содержать в чистоте и порядке жилое помещение, общее имущество в многоквартирном доме, объекты благоустройства;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е) производить текущий ремонт занимаемого жилого помещения.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— в любое время;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5. Наймодатель обязан: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в) осуществлять капитальный ремонт жилого помещения.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з) контролировать качество предоставляемых жилищно-коммунальных услуг;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</w:t>
      </w:r>
      <w:r w:rsidRPr="00BF5711">
        <w:rPr>
          <w:rFonts w:eastAsia="Times New Roman"/>
          <w:sz w:val="22"/>
          <w:szCs w:val="22"/>
        </w:rPr>
        <w:lastRenderedPageBreak/>
        <w:t>предоставленные жилищно-коммунальные услуги информировать об этом Нанимателя;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м) нести иные обязанности, предусмотренные законодательством Российской Федерации.</w:t>
      </w:r>
    </w:p>
    <w:p w:rsidR="00D351C0" w:rsidRPr="001C5396" w:rsidRDefault="00D351C0" w:rsidP="00D351C0">
      <w:pPr>
        <w:jc w:val="center"/>
        <w:rPr>
          <w:rFonts w:eastAsia="Times New Roman"/>
          <w:b/>
          <w:bCs/>
        </w:rPr>
      </w:pPr>
      <w:r w:rsidRPr="001C5396">
        <w:rPr>
          <w:rFonts w:eastAsia="Times New Roman"/>
          <w:b/>
          <w:bCs/>
        </w:rPr>
        <w:t>III. Права сторон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6. Наниматель вправе: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а) пользоваться общим имуществом многоквартирного дома;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в) сохранить права на жилое помещение при временном отсутствии его и членов его семьи;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г) требовать от Наймодателя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8. Наймодатель вправе: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а) требовать своевременного внесения платы за жилое помещение и коммунальные услуги;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— в любое время;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D351C0" w:rsidRPr="001C5396" w:rsidRDefault="00D351C0" w:rsidP="00D351C0">
      <w:pPr>
        <w:jc w:val="center"/>
        <w:rPr>
          <w:rFonts w:eastAsia="Times New Roman"/>
          <w:b/>
          <w:bCs/>
        </w:rPr>
      </w:pPr>
      <w:r w:rsidRPr="001C5396">
        <w:rPr>
          <w:rFonts w:eastAsia="Times New Roman"/>
          <w:b/>
          <w:bCs/>
        </w:rPr>
        <w:t>IV. Порядок изменения, расторжения и прекращения договора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а) использование Нанимателем жилого помещения не по назначению;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г) невнесение Нанимателем платы за жилое помещение и (или) коммунальные услуги в течение более 6 месяцев.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D351C0" w:rsidRPr="001C5396" w:rsidRDefault="00D351C0" w:rsidP="00D351C0">
      <w:pPr>
        <w:jc w:val="center"/>
        <w:rPr>
          <w:rFonts w:eastAsia="Times New Roman"/>
          <w:b/>
          <w:bCs/>
        </w:rPr>
      </w:pPr>
      <w:r w:rsidRPr="001C5396">
        <w:rPr>
          <w:rFonts w:eastAsia="Times New Roman"/>
          <w:b/>
          <w:bCs/>
        </w:rPr>
        <w:t>V. Прочие условия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D351C0" w:rsidRPr="00BF5711" w:rsidRDefault="00D351C0" w:rsidP="00D351C0">
      <w:pPr>
        <w:ind w:firstLine="567"/>
        <w:jc w:val="both"/>
        <w:rPr>
          <w:rFonts w:eastAsia="Times New Roman"/>
          <w:sz w:val="22"/>
          <w:szCs w:val="22"/>
        </w:rPr>
      </w:pPr>
      <w:r w:rsidRPr="00BF5711">
        <w:rPr>
          <w:rFonts w:eastAsia="Times New Roman"/>
          <w:sz w:val="22"/>
          <w:szCs w:val="22"/>
        </w:rPr>
        <w:t>14. Настоящий договор составлен в 2 экземплярах, один из которых находится у Наймодателя, другой — у Нанимателя.</w:t>
      </w:r>
    </w:p>
    <w:p w:rsidR="00D351C0" w:rsidRDefault="00D351C0" w:rsidP="00D351C0">
      <w:pPr>
        <w:rPr>
          <w:rFonts w:eastAsia="Times New Roman"/>
        </w:rPr>
      </w:pPr>
    </w:p>
    <w:tbl>
      <w:tblPr>
        <w:tblW w:w="96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3731"/>
        <w:gridCol w:w="342"/>
        <w:gridCol w:w="1568"/>
        <w:gridCol w:w="2548"/>
      </w:tblGrid>
      <w:tr w:rsidR="00D351C0" w:rsidTr="009F1F52">
        <w:tc>
          <w:tcPr>
            <w:tcW w:w="5187" w:type="dxa"/>
            <w:gridSpan w:val="2"/>
            <w:vAlign w:val="bottom"/>
          </w:tcPr>
          <w:p w:rsidR="00F44FD0" w:rsidRDefault="00F44FD0" w:rsidP="009F1F52">
            <w:pPr>
              <w:rPr>
                <w:rFonts w:eastAsia="Times New Roman"/>
              </w:rPr>
            </w:pPr>
            <w:r w:rsidRPr="00F44FD0">
              <w:rPr>
                <w:rFonts w:eastAsia="Times New Roman"/>
                <w:b/>
                <w:sz w:val="22"/>
                <w:szCs w:val="22"/>
              </w:rPr>
              <w:lastRenderedPageBreak/>
              <w:t>Наймодатель</w:t>
            </w:r>
          </w:p>
          <w:p w:rsidR="00D351C0" w:rsidRPr="00F44FD0" w:rsidRDefault="00F44FD0" w:rsidP="009F1F52">
            <w:pPr>
              <w:rPr>
                <w:rFonts w:eastAsia="Times New Roman"/>
              </w:rPr>
            </w:pPr>
            <w:r w:rsidRPr="00F44FD0">
              <w:rPr>
                <w:rFonts w:eastAsia="Times New Roman"/>
                <w:sz w:val="22"/>
                <w:szCs w:val="22"/>
              </w:rPr>
              <w:t>Администрация МО СП «с.</w:t>
            </w:r>
            <w:r w:rsidR="00D351C0" w:rsidRPr="00F44FD0">
              <w:rPr>
                <w:rFonts w:eastAsia="Times New Roman"/>
                <w:sz w:val="22"/>
                <w:szCs w:val="22"/>
              </w:rPr>
              <w:t xml:space="preserve"> Карага»</w:t>
            </w:r>
          </w:p>
        </w:tc>
        <w:tc>
          <w:tcPr>
            <w:tcW w:w="342" w:type="dxa"/>
            <w:vAlign w:val="bottom"/>
          </w:tcPr>
          <w:p w:rsidR="00D351C0" w:rsidRPr="00F44FD0" w:rsidRDefault="00D351C0" w:rsidP="009F1F52">
            <w:pPr>
              <w:rPr>
                <w:rFonts w:eastAsia="Times New Roman"/>
              </w:rPr>
            </w:pPr>
          </w:p>
        </w:tc>
        <w:tc>
          <w:tcPr>
            <w:tcW w:w="4116" w:type="dxa"/>
            <w:gridSpan w:val="2"/>
            <w:vAlign w:val="bottom"/>
          </w:tcPr>
          <w:p w:rsidR="00F44FD0" w:rsidRDefault="00F44FD0" w:rsidP="009F1F52">
            <w:r w:rsidRPr="00F44FD0">
              <w:rPr>
                <w:rFonts w:eastAsia="Times New Roman"/>
                <w:b/>
                <w:sz w:val="22"/>
                <w:szCs w:val="22"/>
              </w:rPr>
              <w:t>Наниматель</w:t>
            </w:r>
            <w:r w:rsidRPr="00F44FD0">
              <w:rPr>
                <w:sz w:val="22"/>
                <w:szCs w:val="22"/>
              </w:rPr>
              <w:t xml:space="preserve"> </w:t>
            </w:r>
          </w:p>
          <w:p w:rsidR="00D351C0" w:rsidRPr="00F44FD0" w:rsidRDefault="00D351C0" w:rsidP="009F1F52">
            <w:pPr>
              <w:rPr>
                <w:rFonts w:eastAsia="Times New Roman"/>
              </w:rPr>
            </w:pPr>
            <w:r w:rsidRPr="00F44FD0">
              <w:rPr>
                <w:sz w:val="22"/>
                <w:szCs w:val="22"/>
              </w:rPr>
              <w:t>Г-нин(ка)</w:t>
            </w:r>
          </w:p>
        </w:tc>
      </w:tr>
      <w:tr w:rsidR="00D351C0" w:rsidRPr="00F44FD0" w:rsidTr="009F1F52">
        <w:trPr>
          <w:gridAfter w:val="2"/>
          <w:wAfter w:w="4116" w:type="dxa"/>
        </w:trPr>
        <w:tc>
          <w:tcPr>
            <w:tcW w:w="5187" w:type="dxa"/>
            <w:gridSpan w:val="2"/>
          </w:tcPr>
          <w:p w:rsidR="00D351C0" w:rsidRPr="00F44FD0" w:rsidRDefault="00D351C0" w:rsidP="009F1F52">
            <w:pPr>
              <w:rPr>
                <w:rFonts w:eastAsia="Times New Roman"/>
              </w:rPr>
            </w:pPr>
            <w:r w:rsidRPr="00F44FD0">
              <w:rPr>
                <w:rFonts w:eastAsia="Times New Roman"/>
                <w:sz w:val="22"/>
                <w:szCs w:val="22"/>
              </w:rPr>
              <w:t>688711 Камчатский край, Карагинский р-он, с. Карага, ул.Лукашевского, 14</w:t>
            </w:r>
          </w:p>
        </w:tc>
        <w:tc>
          <w:tcPr>
            <w:tcW w:w="342" w:type="dxa"/>
          </w:tcPr>
          <w:p w:rsidR="00D351C0" w:rsidRPr="00F44FD0" w:rsidRDefault="00D351C0" w:rsidP="009F1F52">
            <w:pPr>
              <w:rPr>
                <w:rFonts w:eastAsia="Times New Roman"/>
              </w:rPr>
            </w:pPr>
          </w:p>
        </w:tc>
      </w:tr>
      <w:tr w:rsidR="00D351C0" w:rsidRPr="00F44FD0" w:rsidTr="009F1F52">
        <w:trPr>
          <w:gridAfter w:val="2"/>
          <w:wAfter w:w="4116" w:type="dxa"/>
        </w:trPr>
        <w:tc>
          <w:tcPr>
            <w:tcW w:w="5187" w:type="dxa"/>
            <w:gridSpan w:val="2"/>
          </w:tcPr>
          <w:p w:rsidR="00D351C0" w:rsidRPr="00F44FD0" w:rsidRDefault="00D351C0" w:rsidP="009F1F52">
            <w:pPr>
              <w:rPr>
                <w:rFonts w:eastAsia="Times New Roman"/>
              </w:rPr>
            </w:pPr>
            <w:r w:rsidRPr="00F44FD0">
              <w:rPr>
                <w:rFonts w:eastAsia="Times New Roman"/>
                <w:sz w:val="22"/>
                <w:szCs w:val="22"/>
              </w:rPr>
              <w:t>ИНН 8203000787; КПП 820301001; р/с40204810900000000024 БИК 043002001 Отделение по Карагинскому району Корякского округа Управление Федерального казначейства по Камчатскому краю</w:t>
            </w:r>
          </w:p>
        </w:tc>
        <w:tc>
          <w:tcPr>
            <w:tcW w:w="342" w:type="dxa"/>
          </w:tcPr>
          <w:p w:rsidR="00D351C0" w:rsidRPr="00F44FD0" w:rsidRDefault="00D351C0" w:rsidP="009F1F52">
            <w:pPr>
              <w:rPr>
                <w:rFonts w:eastAsia="Times New Roman"/>
              </w:rPr>
            </w:pPr>
          </w:p>
        </w:tc>
      </w:tr>
      <w:tr w:rsidR="00D351C0" w:rsidRPr="00C875D6" w:rsidTr="009F1F52">
        <w:tc>
          <w:tcPr>
            <w:tcW w:w="5187" w:type="dxa"/>
            <w:gridSpan w:val="2"/>
          </w:tcPr>
          <w:p w:rsidR="00F44FD0" w:rsidRPr="00F44FD0" w:rsidRDefault="00F44FD0" w:rsidP="009F1F52"/>
          <w:p w:rsidR="00D351C0" w:rsidRPr="00F44FD0" w:rsidRDefault="00D351C0" w:rsidP="009F1F52">
            <w:pPr>
              <w:rPr>
                <w:rFonts w:eastAsia="Times New Roman"/>
              </w:rPr>
            </w:pPr>
            <w:r w:rsidRPr="00F44FD0">
              <w:rPr>
                <w:sz w:val="22"/>
                <w:szCs w:val="22"/>
              </w:rPr>
              <w:t>Г</w:t>
            </w:r>
            <w:r w:rsidRPr="00F44FD0">
              <w:rPr>
                <w:rFonts w:eastAsia="Times New Roman"/>
                <w:sz w:val="22"/>
                <w:szCs w:val="22"/>
              </w:rPr>
              <w:t>лав</w:t>
            </w:r>
            <w:r w:rsidRPr="00F44FD0">
              <w:rPr>
                <w:sz w:val="22"/>
                <w:szCs w:val="22"/>
              </w:rPr>
              <w:t>а</w:t>
            </w:r>
            <w:r w:rsidRPr="00F44FD0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2" w:type="dxa"/>
          </w:tcPr>
          <w:p w:rsidR="00D351C0" w:rsidRPr="00F44FD0" w:rsidRDefault="00D351C0" w:rsidP="009F1F52">
            <w:pPr>
              <w:rPr>
                <w:rFonts w:eastAsia="Times New Roman"/>
              </w:rPr>
            </w:pPr>
          </w:p>
        </w:tc>
        <w:tc>
          <w:tcPr>
            <w:tcW w:w="4116" w:type="dxa"/>
            <w:gridSpan w:val="2"/>
          </w:tcPr>
          <w:p w:rsidR="00F44FD0" w:rsidRPr="00F44FD0" w:rsidRDefault="00F44FD0" w:rsidP="009F1F52"/>
          <w:p w:rsidR="00D351C0" w:rsidRPr="00F44FD0" w:rsidRDefault="00D351C0" w:rsidP="009F1F52">
            <w:pPr>
              <w:rPr>
                <w:rFonts w:eastAsia="Times New Roman"/>
              </w:rPr>
            </w:pPr>
            <w:r w:rsidRPr="00F44FD0">
              <w:rPr>
                <w:sz w:val="22"/>
                <w:szCs w:val="22"/>
              </w:rPr>
              <w:t>Г-нин(ка)</w:t>
            </w:r>
          </w:p>
        </w:tc>
      </w:tr>
      <w:tr w:rsidR="00D351C0" w:rsidRPr="00C875D6" w:rsidTr="009F1F52">
        <w:tc>
          <w:tcPr>
            <w:tcW w:w="1456" w:type="dxa"/>
          </w:tcPr>
          <w:p w:rsidR="00D351C0" w:rsidRPr="00F44FD0" w:rsidRDefault="00D351C0" w:rsidP="009F1F52">
            <w:pPr>
              <w:rPr>
                <w:rFonts w:eastAsia="Times New Roman"/>
              </w:rPr>
            </w:pPr>
            <w:r w:rsidRPr="00F44FD0">
              <w:rPr>
                <w:rFonts w:eastAsia="Times New Roman"/>
                <w:sz w:val="22"/>
                <w:szCs w:val="22"/>
              </w:rPr>
              <w:t>«село Карага»</w:t>
            </w:r>
          </w:p>
        </w:tc>
        <w:tc>
          <w:tcPr>
            <w:tcW w:w="3731" w:type="dxa"/>
          </w:tcPr>
          <w:p w:rsidR="00D351C0" w:rsidRPr="00F44FD0" w:rsidRDefault="00D351C0" w:rsidP="009F1F52">
            <w:pPr>
              <w:jc w:val="right"/>
              <w:rPr>
                <w:rFonts w:eastAsia="Times New Roman"/>
              </w:rPr>
            </w:pPr>
            <w:r w:rsidRPr="00F44FD0">
              <w:rPr>
                <w:rFonts w:eastAsia="Times New Roman"/>
                <w:sz w:val="22"/>
                <w:szCs w:val="22"/>
              </w:rPr>
              <w:t>/</w:t>
            </w:r>
            <w:r w:rsidRPr="00F44FD0">
              <w:rPr>
                <w:sz w:val="22"/>
                <w:szCs w:val="22"/>
              </w:rPr>
              <w:t xml:space="preserve">                           </w:t>
            </w:r>
            <w:r w:rsidRPr="00F44FD0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342" w:type="dxa"/>
          </w:tcPr>
          <w:p w:rsidR="00D351C0" w:rsidRPr="00F44FD0" w:rsidRDefault="00D351C0" w:rsidP="009F1F52">
            <w:pPr>
              <w:rPr>
                <w:rFonts w:eastAsia="Times New Roman"/>
              </w:rPr>
            </w:pPr>
          </w:p>
        </w:tc>
        <w:tc>
          <w:tcPr>
            <w:tcW w:w="1568" w:type="dxa"/>
          </w:tcPr>
          <w:p w:rsidR="00D351C0" w:rsidRPr="00F44FD0" w:rsidRDefault="00D351C0" w:rsidP="009F1F52">
            <w:pPr>
              <w:rPr>
                <w:rFonts w:eastAsia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D351C0" w:rsidRPr="00F44FD0" w:rsidRDefault="00D351C0" w:rsidP="009F1F52">
            <w:pPr>
              <w:jc w:val="center"/>
              <w:rPr>
                <w:rFonts w:eastAsia="Times New Roman"/>
              </w:rPr>
            </w:pPr>
          </w:p>
        </w:tc>
      </w:tr>
      <w:tr w:rsidR="00D351C0" w:rsidRPr="00C56443" w:rsidTr="009F1F52">
        <w:tc>
          <w:tcPr>
            <w:tcW w:w="1456" w:type="dxa"/>
          </w:tcPr>
          <w:p w:rsidR="00D351C0" w:rsidRPr="00C56443" w:rsidRDefault="00D351C0" w:rsidP="009F1F52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D351C0" w:rsidRPr="00C56443" w:rsidRDefault="00D351C0" w:rsidP="009F1F52">
            <w:pPr>
              <w:rPr>
                <w:rFonts w:eastAsia="Times New Roman"/>
                <w:sz w:val="14"/>
                <w:szCs w:val="14"/>
              </w:rPr>
            </w:pPr>
            <w:r w:rsidRPr="00C56443">
              <w:rPr>
                <w:rFonts w:eastAsia="Times New Roman"/>
                <w:sz w:val="14"/>
                <w:szCs w:val="14"/>
              </w:rPr>
              <w:t xml:space="preserve">                       (подпись)</w:t>
            </w:r>
          </w:p>
        </w:tc>
        <w:tc>
          <w:tcPr>
            <w:tcW w:w="342" w:type="dxa"/>
          </w:tcPr>
          <w:p w:rsidR="00D351C0" w:rsidRPr="00C56443" w:rsidRDefault="00D351C0" w:rsidP="009F1F52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8" w:type="dxa"/>
          </w:tcPr>
          <w:p w:rsidR="00D351C0" w:rsidRPr="00C56443" w:rsidRDefault="00D351C0" w:rsidP="009F1F52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D351C0" w:rsidRPr="00C56443" w:rsidRDefault="00D351C0" w:rsidP="009F1F5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56443">
              <w:rPr>
                <w:rFonts w:eastAsia="Times New Roman"/>
                <w:sz w:val="14"/>
                <w:szCs w:val="14"/>
              </w:rPr>
              <w:t>(подпись)</w:t>
            </w:r>
          </w:p>
        </w:tc>
      </w:tr>
    </w:tbl>
    <w:p w:rsidR="00D351C0" w:rsidRPr="00F44FD0" w:rsidRDefault="00D351C0" w:rsidP="00D351C0">
      <w:pPr>
        <w:rPr>
          <w:rFonts w:eastAsia="Times New Roman"/>
          <w:sz w:val="22"/>
          <w:szCs w:val="22"/>
        </w:rPr>
      </w:pPr>
      <w:r w:rsidRPr="00F44FD0">
        <w:rPr>
          <w:rFonts w:eastAsia="Times New Roman"/>
          <w:sz w:val="22"/>
          <w:szCs w:val="22"/>
        </w:rPr>
        <w:t>М. П.</w:t>
      </w:r>
    </w:p>
    <w:p w:rsidR="00D351C0" w:rsidRDefault="00D351C0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9F1F52" w:rsidRDefault="009F1F52" w:rsidP="005001D0">
      <w:pPr>
        <w:spacing w:line="276" w:lineRule="auto"/>
      </w:pPr>
    </w:p>
    <w:p w:rsidR="00403835" w:rsidRDefault="00403835" w:rsidP="009F1F52">
      <w:pPr>
        <w:ind w:left="4956"/>
        <w:jc w:val="both"/>
      </w:pPr>
    </w:p>
    <w:p w:rsidR="00403835" w:rsidRDefault="00403835" w:rsidP="009F1F52">
      <w:pPr>
        <w:ind w:left="4956"/>
        <w:jc w:val="both"/>
      </w:pPr>
    </w:p>
    <w:p w:rsidR="00403835" w:rsidRDefault="00403835" w:rsidP="009F1F52">
      <w:pPr>
        <w:ind w:left="4956"/>
        <w:jc w:val="both"/>
      </w:pPr>
    </w:p>
    <w:p w:rsidR="00403835" w:rsidRDefault="00403835" w:rsidP="009F1F52">
      <w:pPr>
        <w:ind w:left="4956"/>
        <w:jc w:val="both"/>
      </w:pPr>
    </w:p>
    <w:p w:rsidR="00403835" w:rsidRDefault="00403835" w:rsidP="009F1F52">
      <w:pPr>
        <w:ind w:left="4956"/>
        <w:jc w:val="both"/>
      </w:pPr>
    </w:p>
    <w:p w:rsidR="00403835" w:rsidRDefault="00403835" w:rsidP="009F1F52">
      <w:pPr>
        <w:ind w:left="4956"/>
        <w:jc w:val="both"/>
      </w:pPr>
    </w:p>
    <w:p w:rsidR="009F1F52" w:rsidRDefault="009F1F52" w:rsidP="009F1F52">
      <w:pPr>
        <w:ind w:left="4956"/>
        <w:jc w:val="both"/>
      </w:pPr>
      <w:r>
        <w:lastRenderedPageBreak/>
        <w:t xml:space="preserve">Приложение № 4 </w:t>
      </w:r>
    </w:p>
    <w:p w:rsidR="009F1F52" w:rsidRDefault="009F1F52" w:rsidP="009F1F52">
      <w:pPr>
        <w:ind w:left="4956"/>
        <w:jc w:val="both"/>
      </w:pPr>
      <w:r>
        <w:t>к административному регламенту по предоставлению муниципальной услуги «Заключение, расторжение, изменение договоров социального найма жилого помещения на территории сельского поселения «село Карага»</w:t>
      </w:r>
    </w:p>
    <w:p w:rsidR="009F1F52" w:rsidRDefault="009F1F52" w:rsidP="009F1F52">
      <w:pPr>
        <w:ind w:left="-567" w:firstLine="567"/>
        <w:jc w:val="center"/>
      </w:pPr>
    </w:p>
    <w:p w:rsidR="009F1F52" w:rsidRPr="00F44FD0" w:rsidRDefault="009F1F52" w:rsidP="009F1F52">
      <w:pPr>
        <w:ind w:left="-567" w:firstLine="567"/>
        <w:jc w:val="center"/>
        <w:rPr>
          <w:b/>
        </w:rPr>
      </w:pPr>
      <w:r w:rsidRPr="00F44FD0">
        <w:rPr>
          <w:b/>
        </w:rPr>
        <w:t>Дополнительное соглашение</w:t>
      </w:r>
    </w:p>
    <w:p w:rsidR="009F1F52" w:rsidRPr="00F44FD0" w:rsidRDefault="009F1F52" w:rsidP="009F1F52">
      <w:pPr>
        <w:ind w:left="-567" w:firstLine="567"/>
        <w:jc w:val="center"/>
        <w:rPr>
          <w:b/>
        </w:rPr>
      </w:pPr>
      <w:r w:rsidRPr="00F44FD0">
        <w:rPr>
          <w:b/>
        </w:rPr>
        <w:t xml:space="preserve">к договору социального найма жилого помещения № </w:t>
      </w:r>
      <w:r w:rsidR="00F44FD0">
        <w:rPr>
          <w:b/>
          <w:u w:val="single"/>
        </w:rPr>
        <w:tab/>
      </w:r>
      <w:r w:rsidRPr="00F44FD0">
        <w:rPr>
          <w:b/>
        </w:rPr>
        <w:t xml:space="preserve"> от «</w:t>
      </w:r>
      <w:r w:rsidRPr="00F44FD0">
        <w:rPr>
          <w:b/>
          <w:u w:val="single"/>
        </w:rPr>
        <w:t xml:space="preserve">      </w:t>
      </w:r>
      <w:r w:rsidRPr="00F44FD0">
        <w:rPr>
          <w:b/>
        </w:rPr>
        <w:t xml:space="preserve">» </w:t>
      </w:r>
      <w:r w:rsidRPr="00F44FD0">
        <w:rPr>
          <w:b/>
          <w:u w:val="single"/>
        </w:rPr>
        <w:t xml:space="preserve">               </w:t>
      </w:r>
      <w:r w:rsidRPr="00F44FD0">
        <w:rPr>
          <w:b/>
        </w:rPr>
        <w:t xml:space="preserve"> 20</w:t>
      </w:r>
      <w:r w:rsidRPr="00F44FD0">
        <w:rPr>
          <w:b/>
          <w:u w:val="single"/>
        </w:rPr>
        <w:t xml:space="preserve">      </w:t>
      </w:r>
      <w:r w:rsidRPr="00F44FD0">
        <w:rPr>
          <w:b/>
        </w:rPr>
        <w:t xml:space="preserve"> г.</w:t>
      </w:r>
    </w:p>
    <w:p w:rsidR="009F1F52" w:rsidRDefault="009F1F52" w:rsidP="009F1F52">
      <w:pPr>
        <w:ind w:left="-567" w:firstLine="567"/>
        <w:jc w:val="center"/>
      </w:pPr>
    </w:p>
    <w:p w:rsidR="009F1F52" w:rsidRDefault="00F44FD0" w:rsidP="009F1F52">
      <w:pPr>
        <w:ind w:left="-567"/>
      </w:pPr>
      <w:r>
        <w:t>с. Карага</w:t>
      </w:r>
      <w:r>
        <w:tab/>
      </w:r>
      <w:r>
        <w:tab/>
      </w:r>
      <w:r>
        <w:tab/>
      </w:r>
      <w:r>
        <w:tab/>
      </w:r>
      <w:r w:rsidR="009F1F52">
        <w:tab/>
      </w:r>
      <w:r w:rsidR="009F1F52">
        <w:tab/>
      </w:r>
      <w:r w:rsidR="009F1F52">
        <w:tab/>
      </w:r>
      <w:r w:rsidR="009F1F52">
        <w:tab/>
      </w:r>
      <w:r w:rsidR="009F1F52">
        <w:tab/>
      </w:r>
      <w:r w:rsidR="009F1F52">
        <w:tab/>
        <w:t xml:space="preserve">      «</w:t>
      </w:r>
      <w:r w:rsidR="009F1F52">
        <w:rPr>
          <w:u w:val="single"/>
        </w:rPr>
        <w:t xml:space="preserve">        </w:t>
      </w:r>
      <w:r w:rsidR="009F1F52">
        <w:t>»</w:t>
      </w:r>
      <w:r w:rsidR="009F1F52">
        <w:rPr>
          <w:u w:val="single"/>
        </w:rPr>
        <w:tab/>
      </w:r>
      <w:r w:rsidR="009F1F52">
        <w:t xml:space="preserve"> 20</w:t>
      </w:r>
      <w:r w:rsidR="009F1F52">
        <w:rPr>
          <w:u w:val="single"/>
        </w:rPr>
        <w:tab/>
      </w:r>
      <w:r w:rsidR="009F1F52">
        <w:t xml:space="preserve"> г.</w:t>
      </w:r>
    </w:p>
    <w:p w:rsidR="009F1F52" w:rsidRPr="005F5AAC" w:rsidRDefault="009F1F52" w:rsidP="009F1F52">
      <w:pPr>
        <w:ind w:left="-567"/>
      </w:pPr>
    </w:p>
    <w:p w:rsidR="009F1F52" w:rsidRPr="00AE2E55" w:rsidRDefault="009F1F52" w:rsidP="009F1F52">
      <w:pPr>
        <w:ind w:left="-567" w:right="-12" w:firstLine="567"/>
        <w:jc w:val="both"/>
      </w:pPr>
      <w:r w:rsidRPr="00264320">
        <w:t>Муниципальное казенное учреждение администрация муниципального образования сельское поселение «с. Карага»</w:t>
      </w:r>
      <w:r>
        <w:t xml:space="preserve"> </w:t>
      </w:r>
      <w:r w:rsidRPr="00264320">
        <w:t xml:space="preserve">в лице </w:t>
      </w:r>
      <w:r>
        <w:t>г</w:t>
      </w:r>
      <w:r w:rsidRPr="00264320">
        <w:t xml:space="preserve">лавы </w:t>
      </w:r>
      <w:r w:rsidR="00F44FD0">
        <w:t>сельского поселения</w:t>
      </w:r>
      <w:r w:rsidRPr="00264320">
        <w:t xml:space="preserve"> «с</w:t>
      </w:r>
      <w:r w:rsidR="00F44FD0">
        <w:t>ело</w:t>
      </w:r>
      <w:r w:rsidRPr="00264320">
        <w:t xml:space="preserve"> Карага»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4320">
        <w:t>, действующе</w:t>
      </w:r>
      <w:r>
        <w:t>го(ей)</w:t>
      </w:r>
      <w:r w:rsidRPr="00264320">
        <w:t xml:space="preserve"> на основании Устава</w:t>
      </w:r>
      <w:r>
        <w:t xml:space="preserve">, с </w:t>
      </w:r>
      <w:r w:rsidRPr="005F5AAC">
        <w:t>одной  стороны,</w:t>
      </w:r>
      <w:r>
        <w:t xml:space="preserve"> именуемая(ый) в  дальнейшем </w:t>
      </w:r>
      <w:r w:rsidRPr="005F5AAC">
        <w:t>"На</w:t>
      </w:r>
      <w:r>
        <w:t>ймодател</w:t>
      </w:r>
      <w:r w:rsidRPr="005F5AAC">
        <w:t>ь"</w:t>
      </w:r>
      <w:r>
        <w:t xml:space="preserve"> </w:t>
      </w:r>
      <w:r w:rsidRPr="005F5AAC">
        <w:t>и гражда</w:t>
      </w:r>
      <w:r>
        <w:t xml:space="preserve">нка(ин)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F5AAC">
        <w:t>,</w:t>
      </w:r>
      <w:r>
        <w:t xml:space="preserve"> проживающий(ая) </w:t>
      </w:r>
      <w:r w:rsidRPr="005F5AAC">
        <w:t>по адресу:</w:t>
      </w:r>
      <w:r>
        <w:t xml:space="preserve"> с. Карага, ул.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д. </w:t>
      </w:r>
      <w:r>
        <w:rPr>
          <w:u w:val="single"/>
        </w:rPr>
        <w:tab/>
      </w:r>
      <w:r>
        <w:t xml:space="preserve">, кв. </w:t>
      </w:r>
      <w:r>
        <w:rPr>
          <w:u w:val="single"/>
        </w:rPr>
        <w:tab/>
      </w:r>
      <w:r>
        <w:t>,  П</w:t>
      </w:r>
      <w:r w:rsidRPr="005F5AAC">
        <w:t>аспорт</w:t>
      </w:r>
      <w:r w:rsidRPr="00AE2E55">
        <w:t xml:space="preserve"> серия: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2E55">
        <w:t xml:space="preserve"> номер: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Pr="00AE2E55">
        <w:t xml:space="preserve"> выдан</w:t>
      </w:r>
      <w:r>
        <w:t>:</w:t>
      </w:r>
      <w:r w:rsidRPr="00AE2E55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 года, именуемая в дальнейшем </w:t>
      </w:r>
      <w:r w:rsidRPr="005F5AAC">
        <w:t>"Наниматель"</w:t>
      </w:r>
      <w:r>
        <w:t xml:space="preserve"> </w:t>
      </w:r>
      <w:r w:rsidRPr="005F5AAC">
        <w:t>с  другой   стороны,</w:t>
      </w:r>
      <w:r>
        <w:t xml:space="preserve"> на основании</w:t>
      </w:r>
      <w:r w:rsidRPr="005F5AAC">
        <w:t xml:space="preserve"> </w:t>
      </w:r>
      <w:r>
        <w:t xml:space="preserve">распоряжения главы администрации МО СП «с. Карага» «О внесении изменений в договор социального найма жилого помещения № </w:t>
      </w:r>
      <w:r>
        <w:rPr>
          <w:u w:val="single"/>
        </w:rPr>
        <w:tab/>
      </w:r>
      <w:r>
        <w:t xml:space="preserve">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 г.» №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 w:rsidRPr="005F5AAC">
        <w:t xml:space="preserve"> г.</w:t>
      </w:r>
      <w:r>
        <w:t xml:space="preserve"> </w:t>
      </w:r>
      <w:r w:rsidRPr="005F5AAC">
        <w:t>решили внести изменения и дополнения</w:t>
      </w:r>
      <w:r>
        <w:t xml:space="preserve"> </w:t>
      </w:r>
      <w:r w:rsidRPr="005F5AAC">
        <w:t>в д</w:t>
      </w:r>
      <w:r>
        <w:t xml:space="preserve">оговор социального найма жилого помещения  №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 w:rsidRPr="005F5AAC">
        <w:t xml:space="preserve"> г.:</w:t>
      </w:r>
    </w:p>
    <w:p w:rsidR="009F1F52" w:rsidRPr="00993A03" w:rsidRDefault="009F1F52" w:rsidP="009F1F52">
      <w:pPr>
        <w:ind w:left="-567" w:firstLine="567"/>
        <w:jc w:val="both"/>
        <w:rPr>
          <w:u w:val="single"/>
        </w:rPr>
      </w:pPr>
      <w:r w:rsidRPr="005F5AAC">
        <w:t xml:space="preserve">1. </w:t>
      </w:r>
      <w:r>
        <w:t xml:space="preserve">Внести в договор социального найма №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 w:rsidRPr="005F5AAC">
        <w:t xml:space="preserve"> г.</w:t>
      </w:r>
      <w:r>
        <w:t xml:space="preserve"> следующие изменения: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F52" w:rsidRDefault="009F1F52" w:rsidP="009F1F52">
      <w:pPr>
        <w:ind w:left="-567" w:firstLine="567"/>
        <w:jc w:val="both"/>
      </w:pPr>
      <w:r>
        <w:t xml:space="preserve"> </w:t>
      </w:r>
      <w:r w:rsidRPr="005F5AAC">
        <w:t>2. Настоящее дополнительное соглашение составлено в двух экземплярах, является</w:t>
      </w:r>
      <w:r>
        <w:t xml:space="preserve"> </w:t>
      </w:r>
      <w:r w:rsidRPr="005F5AAC">
        <w:t>неотъемлемой частью вышеуказанного договора и вступает в силу с момента</w:t>
      </w:r>
      <w:r>
        <w:t xml:space="preserve"> </w:t>
      </w:r>
      <w:r w:rsidRPr="005F5AAC">
        <w:t>подписания его сторонами. Копия договора и копия дополнительного соглашения,</w:t>
      </w:r>
      <w:r>
        <w:t xml:space="preserve"> </w:t>
      </w:r>
      <w:r w:rsidRPr="005F5AAC">
        <w:t xml:space="preserve">заверенные в установленном порядке </w:t>
      </w:r>
      <w:r>
        <w:t>Администрацией МО СП «с. Карага»</w:t>
      </w:r>
      <w:r w:rsidRPr="005F5AAC">
        <w:t>,</w:t>
      </w:r>
      <w:r>
        <w:t xml:space="preserve"> </w:t>
      </w:r>
      <w:r w:rsidRPr="005F5AAC">
        <w:t xml:space="preserve">Нанимателем представляются 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F5AAC">
        <w:t xml:space="preserve"> в течение</w:t>
      </w:r>
      <w:r>
        <w:t xml:space="preserve"> </w:t>
      </w:r>
      <w:r w:rsidRPr="005F5AAC">
        <w:t xml:space="preserve">10 рабочих дней с </w:t>
      </w:r>
      <w:r>
        <w:t>момента</w:t>
      </w:r>
      <w:r w:rsidRPr="005F5AAC">
        <w:t xml:space="preserve"> подписания дополнительного соглашения.</w:t>
      </w:r>
    </w:p>
    <w:p w:rsidR="009F1F52" w:rsidRDefault="009F1F52" w:rsidP="009F1F52">
      <w:pPr>
        <w:ind w:left="-567" w:firstLine="567"/>
        <w:jc w:val="both"/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360"/>
      </w:tblGrid>
      <w:tr w:rsidR="009F1F52" w:rsidRPr="000F2264" w:rsidTr="009F1F52">
        <w:tc>
          <w:tcPr>
            <w:tcW w:w="4678" w:type="dxa"/>
          </w:tcPr>
          <w:p w:rsidR="00195A4A" w:rsidRPr="00195A4A" w:rsidRDefault="00195A4A" w:rsidP="009F1F52">
            <w:pPr>
              <w:jc w:val="both"/>
              <w:rPr>
                <w:b/>
              </w:rPr>
            </w:pPr>
            <w:r w:rsidRPr="00195A4A">
              <w:rPr>
                <w:b/>
              </w:rPr>
              <w:t>Наймодатель</w:t>
            </w:r>
          </w:p>
          <w:p w:rsidR="009F1F52" w:rsidRPr="000F2264" w:rsidRDefault="009F1F52" w:rsidP="009F1F52">
            <w:pPr>
              <w:jc w:val="both"/>
            </w:pPr>
            <w:r w:rsidRPr="000F2264">
              <w:t>МКУ Администрация МО СП «с. Карага»</w:t>
            </w:r>
          </w:p>
          <w:p w:rsidR="009F1F52" w:rsidRPr="000F2264" w:rsidRDefault="009F1F52" w:rsidP="009F1F52">
            <w:pPr>
              <w:jc w:val="both"/>
            </w:pPr>
            <w:r w:rsidRPr="000F2264">
              <w:t>688711, Камчатский край, Карагинский район, с. Карага, ул. Лукашевского д. 14</w:t>
            </w:r>
          </w:p>
          <w:p w:rsidR="009F1F52" w:rsidRPr="000F2264" w:rsidRDefault="009F1F52" w:rsidP="009F1F52">
            <w:pPr>
              <w:jc w:val="both"/>
            </w:pPr>
          </w:p>
          <w:p w:rsidR="00195A4A" w:rsidRDefault="009F1F52" w:rsidP="009F1F52">
            <w:pPr>
              <w:jc w:val="both"/>
            </w:pPr>
            <w:r>
              <w:t>Глава</w:t>
            </w:r>
            <w:r w:rsidRPr="000F2264">
              <w:t xml:space="preserve"> </w:t>
            </w:r>
            <w:r w:rsidR="00195A4A">
              <w:t>сельского поселения</w:t>
            </w:r>
          </w:p>
          <w:p w:rsidR="009F1F52" w:rsidRPr="000F2264" w:rsidRDefault="00F44FD0" w:rsidP="009F1F52">
            <w:pPr>
              <w:jc w:val="both"/>
            </w:pPr>
            <w:r>
              <w:t>«с</w:t>
            </w:r>
            <w:r w:rsidR="00195A4A">
              <w:t xml:space="preserve">ело </w:t>
            </w:r>
            <w:r>
              <w:t>Карага»</w:t>
            </w:r>
          </w:p>
          <w:p w:rsidR="009F1F52" w:rsidRPr="000F2264" w:rsidRDefault="009F1F52" w:rsidP="009F1F52">
            <w:pPr>
              <w:jc w:val="both"/>
            </w:pPr>
            <w:r w:rsidRPr="000F2264">
              <w:t xml:space="preserve"> </w:t>
            </w:r>
          </w:p>
          <w:p w:rsidR="009F1F52" w:rsidRPr="000F2264" w:rsidRDefault="009F1F52" w:rsidP="009F1F52">
            <w:pPr>
              <w:jc w:val="both"/>
            </w:pPr>
            <w:r w:rsidRPr="000F2264">
              <w:t>_____________________</w:t>
            </w:r>
            <w:r>
              <w:t xml:space="preserve"> /                             /</w:t>
            </w:r>
          </w:p>
          <w:p w:rsidR="009F1F52" w:rsidRPr="000F2264" w:rsidRDefault="009F1F52" w:rsidP="009F1F52">
            <w:pPr>
              <w:jc w:val="both"/>
            </w:pPr>
            <w:r>
              <w:t>М.П.</w:t>
            </w:r>
          </w:p>
          <w:p w:rsidR="009F1F52" w:rsidRPr="000F2264" w:rsidRDefault="009F1F52" w:rsidP="009F1F52">
            <w:pPr>
              <w:jc w:val="both"/>
            </w:pPr>
          </w:p>
        </w:tc>
        <w:tc>
          <w:tcPr>
            <w:tcW w:w="992" w:type="dxa"/>
          </w:tcPr>
          <w:p w:rsidR="009F1F52" w:rsidRPr="000F2264" w:rsidRDefault="009F1F52" w:rsidP="009F1F52">
            <w:pPr>
              <w:jc w:val="both"/>
            </w:pPr>
          </w:p>
        </w:tc>
        <w:tc>
          <w:tcPr>
            <w:tcW w:w="4360" w:type="dxa"/>
          </w:tcPr>
          <w:p w:rsidR="00195A4A" w:rsidRPr="00195A4A" w:rsidRDefault="00195A4A" w:rsidP="009F1F52">
            <w:pPr>
              <w:jc w:val="both"/>
              <w:rPr>
                <w:b/>
              </w:rPr>
            </w:pPr>
            <w:r w:rsidRPr="00195A4A">
              <w:rPr>
                <w:b/>
              </w:rPr>
              <w:t>Наниматель</w:t>
            </w:r>
          </w:p>
          <w:p w:rsidR="009F1F52" w:rsidRDefault="009F1F52" w:rsidP="009F1F52">
            <w:pPr>
              <w:jc w:val="both"/>
            </w:pPr>
            <w:r>
              <w:t>ФИО</w:t>
            </w:r>
          </w:p>
          <w:p w:rsidR="009F1F52" w:rsidRDefault="009F1F52" w:rsidP="009F1F52">
            <w:pPr>
              <w:jc w:val="both"/>
            </w:pPr>
          </w:p>
          <w:p w:rsidR="009F1F52" w:rsidRDefault="009F1F52" w:rsidP="009F1F52">
            <w:pPr>
              <w:jc w:val="both"/>
            </w:pPr>
          </w:p>
          <w:p w:rsidR="009F1F52" w:rsidRPr="000F2264" w:rsidRDefault="009F1F52" w:rsidP="009F1F52">
            <w:pPr>
              <w:jc w:val="both"/>
            </w:pPr>
          </w:p>
          <w:p w:rsidR="009F1F52" w:rsidRDefault="009F1F52" w:rsidP="009F1F52">
            <w:pPr>
              <w:jc w:val="both"/>
            </w:pPr>
          </w:p>
          <w:p w:rsidR="009F1F52" w:rsidRPr="000F2264" w:rsidRDefault="009F1F52" w:rsidP="009F1F52">
            <w:pPr>
              <w:jc w:val="both"/>
            </w:pPr>
          </w:p>
          <w:p w:rsidR="009F1F52" w:rsidRDefault="009F1F52" w:rsidP="009F1F52">
            <w:pPr>
              <w:jc w:val="both"/>
            </w:pPr>
            <w:r>
              <w:t>__________________</w:t>
            </w:r>
            <w:r w:rsidRPr="000F2264">
              <w:t xml:space="preserve"> </w:t>
            </w:r>
            <w:r>
              <w:t>/                            /</w:t>
            </w:r>
          </w:p>
          <w:p w:rsidR="009F1F52" w:rsidRPr="00993A03" w:rsidRDefault="009F1F52" w:rsidP="009F1F52">
            <w:r>
              <w:t>(подпись)</w:t>
            </w:r>
          </w:p>
        </w:tc>
      </w:tr>
      <w:tr w:rsidR="009F1F52" w:rsidRPr="000F2264" w:rsidTr="009F1F52">
        <w:tc>
          <w:tcPr>
            <w:tcW w:w="4678" w:type="dxa"/>
          </w:tcPr>
          <w:p w:rsidR="009F1F52" w:rsidRPr="000F2264" w:rsidRDefault="009F1F52" w:rsidP="009F1F52">
            <w:pPr>
              <w:jc w:val="both"/>
            </w:pPr>
          </w:p>
        </w:tc>
        <w:tc>
          <w:tcPr>
            <w:tcW w:w="992" w:type="dxa"/>
          </w:tcPr>
          <w:p w:rsidR="009F1F52" w:rsidRPr="000F2264" w:rsidRDefault="009F1F52" w:rsidP="009F1F52">
            <w:pPr>
              <w:jc w:val="both"/>
            </w:pPr>
          </w:p>
        </w:tc>
        <w:tc>
          <w:tcPr>
            <w:tcW w:w="4360" w:type="dxa"/>
          </w:tcPr>
          <w:p w:rsidR="009F1F52" w:rsidRDefault="009F1F52" w:rsidP="009F1F52">
            <w:pPr>
              <w:jc w:val="both"/>
            </w:pPr>
          </w:p>
        </w:tc>
      </w:tr>
    </w:tbl>
    <w:p w:rsidR="009F1F52" w:rsidRDefault="009F1F52" w:rsidP="005001D0">
      <w:pPr>
        <w:spacing w:line="276" w:lineRule="auto"/>
      </w:pPr>
    </w:p>
    <w:p w:rsidR="002F35BC" w:rsidRDefault="002F35BC" w:rsidP="005001D0">
      <w:pPr>
        <w:spacing w:line="276" w:lineRule="auto"/>
      </w:pPr>
    </w:p>
    <w:p w:rsidR="002F35BC" w:rsidRDefault="002F35BC" w:rsidP="005001D0">
      <w:pPr>
        <w:spacing w:line="276" w:lineRule="auto"/>
      </w:pPr>
    </w:p>
    <w:p w:rsidR="002F35BC" w:rsidRDefault="002F35BC" w:rsidP="005001D0">
      <w:pPr>
        <w:spacing w:line="276" w:lineRule="auto"/>
      </w:pPr>
    </w:p>
    <w:p w:rsidR="002F35BC" w:rsidRDefault="002F35BC" w:rsidP="005001D0">
      <w:pPr>
        <w:spacing w:line="276" w:lineRule="auto"/>
      </w:pPr>
    </w:p>
    <w:p w:rsidR="002F35BC" w:rsidRDefault="002F35BC" w:rsidP="005001D0">
      <w:pPr>
        <w:spacing w:line="276" w:lineRule="auto"/>
      </w:pPr>
    </w:p>
    <w:p w:rsidR="002F35BC" w:rsidRDefault="002F35BC" w:rsidP="005001D0">
      <w:pPr>
        <w:spacing w:line="276" w:lineRule="auto"/>
      </w:pPr>
    </w:p>
    <w:p w:rsidR="002F35BC" w:rsidRDefault="002F35BC" w:rsidP="005001D0">
      <w:pPr>
        <w:spacing w:line="276" w:lineRule="auto"/>
      </w:pPr>
    </w:p>
    <w:p w:rsidR="002F35BC" w:rsidRDefault="002F35BC" w:rsidP="002F35BC">
      <w:pPr>
        <w:ind w:left="4956"/>
        <w:jc w:val="both"/>
      </w:pPr>
      <w:r>
        <w:lastRenderedPageBreak/>
        <w:t xml:space="preserve">Приложение № 5 </w:t>
      </w:r>
    </w:p>
    <w:p w:rsidR="002F35BC" w:rsidRDefault="002F35BC" w:rsidP="002F35BC">
      <w:pPr>
        <w:ind w:left="4956"/>
        <w:jc w:val="both"/>
      </w:pPr>
      <w:r>
        <w:t>к административному регламенту по предоставлению муниципальной услуги «Заключение, расторжение, изменение договоров социального найма жилого помещения на территории сельского поселения «село Карага»</w:t>
      </w:r>
    </w:p>
    <w:p w:rsidR="002F35BC" w:rsidRPr="006116F8" w:rsidRDefault="002F35BC" w:rsidP="002F35BC">
      <w:pPr>
        <w:pStyle w:val="1"/>
        <w:rPr>
          <w:rFonts w:ascii="Times New Roman" w:hAnsi="Times New Roman" w:cs="Times New Roman"/>
          <w:sz w:val="26"/>
          <w:szCs w:val="26"/>
        </w:rPr>
      </w:pPr>
      <w:r w:rsidRPr="006116F8">
        <w:rPr>
          <w:rFonts w:ascii="Times New Roman" w:hAnsi="Times New Roman" w:cs="Times New Roman"/>
          <w:sz w:val="26"/>
          <w:szCs w:val="26"/>
        </w:rPr>
        <w:t>Соглашение</w:t>
      </w:r>
      <w:r w:rsidRPr="006116F8">
        <w:rPr>
          <w:rFonts w:ascii="Times New Roman" w:hAnsi="Times New Roman" w:cs="Times New Roman"/>
          <w:sz w:val="26"/>
          <w:szCs w:val="26"/>
        </w:rPr>
        <w:br/>
        <w:t>о расторжении договора социального найма жилого помещения</w:t>
      </w:r>
    </w:p>
    <w:p w:rsidR="002F35BC" w:rsidRPr="006116F8" w:rsidRDefault="002F35BC" w:rsidP="002F35BC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82"/>
        <w:gridCol w:w="5496"/>
      </w:tblGrid>
      <w:tr w:rsidR="002F35BC" w:rsidRPr="006116F8" w:rsidTr="00824539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2F35BC" w:rsidRPr="006116F8" w:rsidRDefault="002F35BC" w:rsidP="008245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116F8">
              <w:rPr>
                <w:rFonts w:ascii="Times New Roman" w:hAnsi="Times New Roman" w:cs="Times New Roman"/>
                <w:sz w:val="26"/>
                <w:szCs w:val="26"/>
              </w:rPr>
              <w:t>с. Карага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F35BC" w:rsidRPr="006116F8" w:rsidRDefault="002F35BC" w:rsidP="00195A4A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</w:t>
            </w:r>
            <w:r w:rsidRPr="006116F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95A4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6116F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35BC" w:rsidRPr="006116F8" w:rsidTr="00824539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2F35BC" w:rsidRPr="006116F8" w:rsidRDefault="002F35BC" w:rsidP="008245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F35BC" w:rsidRDefault="002F35BC" w:rsidP="00824539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5BC" w:rsidRPr="006116F8" w:rsidRDefault="002F35BC" w:rsidP="002F35BC">
      <w:pPr>
        <w:rPr>
          <w:sz w:val="26"/>
          <w:szCs w:val="26"/>
        </w:rPr>
      </w:pPr>
    </w:p>
    <w:p w:rsidR="002F35BC" w:rsidRDefault="002F35BC" w:rsidP="002F35BC">
      <w:pPr>
        <w:spacing w:line="276" w:lineRule="auto"/>
        <w:rPr>
          <w:sz w:val="26"/>
          <w:szCs w:val="26"/>
        </w:rPr>
      </w:pPr>
      <w:r w:rsidRPr="006116F8">
        <w:rPr>
          <w:sz w:val="26"/>
          <w:szCs w:val="26"/>
        </w:rPr>
        <w:t xml:space="preserve">Администрация сельского поселения "село Карага», действующего от имени собственника жилого помещения муниципального образования сельского поселения «село Карага» на основании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116F8">
        <w:rPr>
          <w:sz w:val="26"/>
          <w:szCs w:val="26"/>
        </w:rPr>
        <w:t xml:space="preserve">, в лице Главы сельского поселения «село Карага» -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116F8">
        <w:rPr>
          <w:sz w:val="26"/>
          <w:szCs w:val="26"/>
        </w:rPr>
        <w:t xml:space="preserve">, </w:t>
      </w:r>
    </w:p>
    <w:p w:rsidR="002F35BC" w:rsidRDefault="002F35BC" w:rsidP="002F35BC">
      <w:pPr>
        <w:tabs>
          <w:tab w:val="left" w:pos="6188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6B4B6A">
        <w:rPr>
          <w:sz w:val="16"/>
          <w:szCs w:val="16"/>
        </w:rPr>
        <w:t>(Ф.И.О.)</w:t>
      </w:r>
    </w:p>
    <w:p w:rsidR="002F35BC" w:rsidRPr="006116F8" w:rsidRDefault="002F35BC" w:rsidP="002F35BC">
      <w:pPr>
        <w:spacing w:line="276" w:lineRule="auto"/>
        <w:rPr>
          <w:sz w:val="26"/>
          <w:szCs w:val="26"/>
        </w:rPr>
      </w:pPr>
      <w:r w:rsidRPr="006116F8">
        <w:rPr>
          <w:sz w:val="26"/>
          <w:szCs w:val="26"/>
        </w:rPr>
        <w:t>действующей</w:t>
      </w:r>
      <w:r>
        <w:rPr>
          <w:sz w:val="26"/>
          <w:szCs w:val="26"/>
        </w:rPr>
        <w:t>(его)</w:t>
      </w:r>
      <w:r w:rsidRPr="006116F8">
        <w:rPr>
          <w:sz w:val="26"/>
          <w:szCs w:val="26"/>
        </w:rPr>
        <w:t xml:space="preserve"> на основании Устава МО СП «с. Карага», именуемая</w:t>
      </w:r>
      <w:r>
        <w:rPr>
          <w:sz w:val="26"/>
          <w:szCs w:val="26"/>
        </w:rPr>
        <w:t>(ый)</w:t>
      </w:r>
      <w:r w:rsidRPr="006116F8">
        <w:rPr>
          <w:sz w:val="26"/>
          <w:szCs w:val="26"/>
        </w:rPr>
        <w:t xml:space="preserve"> в дальнейшем "Наймодатель", с одной стороны и</w:t>
      </w:r>
    </w:p>
    <w:p w:rsidR="002F35BC" w:rsidRDefault="002F35BC" w:rsidP="002F35BC">
      <w:pPr>
        <w:spacing w:line="276" w:lineRule="auto"/>
        <w:rPr>
          <w:sz w:val="26"/>
          <w:szCs w:val="26"/>
        </w:rPr>
      </w:pPr>
      <w:r w:rsidRPr="006116F8">
        <w:rPr>
          <w:sz w:val="26"/>
          <w:szCs w:val="26"/>
        </w:rPr>
        <w:t>гражданка</w:t>
      </w:r>
      <w:r>
        <w:rPr>
          <w:sz w:val="26"/>
          <w:szCs w:val="26"/>
        </w:rPr>
        <w:t>(ин)</w:t>
      </w:r>
      <w:r w:rsidRPr="006116F8">
        <w:rPr>
          <w:sz w:val="26"/>
          <w:szCs w:val="26"/>
        </w:rPr>
        <w:t xml:space="preserve"> РФ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116F8">
        <w:rPr>
          <w:sz w:val="26"/>
          <w:szCs w:val="26"/>
        </w:rPr>
        <w:t xml:space="preserve">, </w:t>
      </w:r>
      <w:r w:rsidRPr="006B4B6A">
        <w:rPr>
          <w:sz w:val="26"/>
          <w:szCs w:val="26"/>
          <w:u w:val="single"/>
        </w:rPr>
        <w:tab/>
      </w:r>
      <w:r w:rsidRPr="006B4B6A">
        <w:rPr>
          <w:sz w:val="26"/>
          <w:szCs w:val="26"/>
          <w:u w:val="single"/>
        </w:rPr>
        <w:tab/>
      </w:r>
      <w:r w:rsidRPr="006B4B6A">
        <w:rPr>
          <w:sz w:val="26"/>
          <w:szCs w:val="26"/>
          <w:u w:val="single"/>
        </w:rPr>
        <w:tab/>
        <w:t xml:space="preserve"> </w:t>
      </w:r>
      <w:r w:rsidRPr="006116F8">
        <w:rPr>
          <w:sz w:val="26"/>
          <w:szCs w:val="26"/>
        </w:rPr>
        <w:t xml:space="preserve">года рождения, </w:t>
      </w:r>
    </w:p>
    <w:p w:rsidR="002F35BC" w:rsidRPr="006B4B6A" w:rsidRDefault="002F35BC" w:rsidP="002F35BC">
      <w:pPr>
        <w:spacing w:line="276" w:lineRule="auto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4B6A">
        <w:rPr>
          <w:sz w:val="16"/>
          <w:szCs w:val="16"/>
        </w:rPr>
        <w:t>(Ф.И.О.)</w:t>
      </w:r>
    </w:p>
    <w:p w:rsidR="002F35BC" w:rsidRPr="006116F8" w:rsidRDefault="002F35BC" w:rsidP="002F35BC">
      <w:pPr>
        <w:spacing w:line="276" w:lineRule="auto"/>
        <w:rPr>
          <w:sz w:val="26"/>
          <w:szCs w:val="26"/>
        </w:rPr>
      </w:pPr>
      <w:r w:rsidRPr="006116F8">
        <w:rPr>
          <w:sz w:val="26"/>
          <w:szCs w:val="26"/>
        </w:rPr>
        <w:t>являющаяся</w:t>
      </w:r>
      <w:r>
        <w:rPr>
          <w:sz w:val="26"/>
          <w:szCs w:val="26"/>
        </w:rPr>
        <w:t>(ийся)</w:t>
      </w:r>
      <w:r w:rsidRPr="006116F8">
        <w:rPr>
          <w:sz w:val="26"/>
          <w:szCs w:val="26"/>
        </w:rPr>
        <w:t xml:space="preserve"> нанимателем жилого помещения, находящегося в собственности муниципального образования сельского поселения «село Карага», на основании договора социального найма от </w:t>
      </w: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116F8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ab/>
      </w:r>
      <w:r w:rsidRPr="006116F8">
        <w:rPr>
          <w:sz w:val="26"/>
          <w:szCs w:val="26"/>
        </w:rPr>
        <w:t xml:space="preserve"> года № </w:t>
      </w:r>
      <w:r>
        <w:rPr>
          <w:sz w:val="26"/>
          <w:szCs w:val="26"/>
          <w:u w:val="single"/>
        </w:rPr>
        <w:tab/>
      </w:r>
      <w:r w:rsidRPr="006116F8">
        <w:rPr>
          <w:sz w:val="26"/>
          <w:szCs w:val="26"/>
        </w:rPr>
        <w:t>, именуемый в дальнейшем "Наниматель", с другой стороны, а вместе именуемые "Стороны", заключили настоящее соглашение о нижеследующем:</w:t>
      </w:r>
    </w:p>
    <w:p w:rsidR="002F35BC" w:rsidRDefault="002F35BC" w:rsidP="002F35BC">
      <w:pPr>
        <w:spacing w:line="276" w:lineRule="auto"/>
        <w:rPr>
          <w:sz w:val="26"/>
          <w:szCs w:val="26"/>
        </w:rPr>
      </w:pPr>
      <w:r w:rsidRPr="006116F8">
        <w:rPr>
          <w:sz w:val="26"/>
          <w:szCs w:val="26"/>
        </w:rPr>
        <w:t xml:space="preserve">1. Расторгнуть договор социального найма жилого помещения № </w:t>
      </w:r>
      <w:r>
        <w:rPr>
          <w:sz w:val="26"/>
          <w:szCs w:val="26"/>
          <w:u w:val="single"/>
        </w:rPr>
        <w:tab/>
      </w:r>
      <w:r w:rsidRPr="006116F8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116F8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ab/>
      </w:r>
      <w:r w:rsidRPr="006116F8">
        <w:rPr>
          <w:sz w:val="26"/>
          <w:szCs w:val="26"/>
        </w:rPr>
        <w:t xml:space="preserve"> года в связи с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116F8">
        <w:rPr>
          <w:sz w:val="26"/>
          <w:szCs w:val="26"/>
        </w:rPr>
        <w:t>.</w:t>
      </w:r>
    </w:p>
    <w:p w:rsidR="002F35BC" w:rsidRPr="006B4B6A" w:rsidRDefault="002F35BC" w:rsidP="002F35BC">
      <w:pPr>
        <w:spacing w:line="276" w:lineRule="auto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B4B6A">
        <w:rPr>
          <w:sz w:val="16"/>
          <w:szCs w:val="16"/>
        </w:rPr>
        <w:t>(указать причину)</w:t>
      </w:r>
    </w:p>
    <w:p w:rsidR="002F35BC" w:rsidRPr="006116F8" w:rsidRDefault="002F35BC" w:rsidP="002F35BC">
      <w:pPr>
        <w:spacing w:line="276" w:lineRule="auto"/>
        <w:rPr>
          <w:sz w:val="26"/>
          <w:szCs w:val="26"/>
        </w:rPr>
      </w:pPr>
      <w:r w:rsidRPr="006116F8">
        <w:rPr>
          <w:sz w:val="26"/>
          <w:szCs w:val="26"/>
        </w:rPr>
        <w:t>2. Наниматель и члены его семьи обязуются освободить занимаемое ими жилое помещение, сняться с регистрационного учета по месту жительства и передать жилое помещение Наймодателю в надлежащем техническом состоянии по акту приема-передачи в течение 3 дней с даты вступления в силу настоящего соглашения.</w:t>
      </w:r>
    </w:p>
    <w:p w:rsidR="002F35BC" w:rsidRPr="006116F8" w:rsidRDefault="002F35BC" w:rsidP="002F35BC">
      <w:pPr>
        <w:spacing w:line="276" w:lineRule="auto"/>
        <w:rPr>
          <w:sz w:val="26"/>
          <w:szCs w:val="26"/>
        </w:rPr>
      </w:pPr>
      <w:r w:rsidRPr="006116F8">
        <w:rPr>
          <w:sz w:val="26"/>
          <w:szCs w:val="26"/>
        </w:rPr>
        <w:t>3. Наймодатель обязуется принять от Нанимателя занимаемое им жилое помещение в срок, установленный настоящим соглашением.</w:t>
      </w:r>
    </w:p>
    <w:p w:rsidR="002F35BC" w:rsidRPr="006116F8" w:rsidRDefault="002F35BC" w:rsidP="002F35BC">
      <w:pPr>
        <w:spacing w:line="276" w:lineRule="auto"/>
        <w:rPr>
          <w:sz w:val="26"/>
          <w:szCs w:val="26"/>
        </w:rPr>
      </w:pPr>
      <w:r w:rsidRPr="006116F8">
        <w:rPr>
          <w:sz w:val="26"/>
          <w:szCs w:val="26"/>
        </w:rPr>
        <w:t xml:space="preserve">4. Договор социального найма жилого помещения № </w:t>
      </w:r>
      <w:r>
        <w:rPr>
          <w:sz w:val="26"/>
          <w:szCs w:val="26"/>
          <w:u w:val="single"/>
        </w:rPr>
        <w:tab/>
      </w:r>
      <w:r w:rsidRPr="006116F8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ab/>
      </w:r>
      <w:r w:rsidRPr="006116F8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ab/>
      </w:r>
      <w:r w:rsidRPr="006116F8">
        <w:rPr>
          <w:sz w:val="26"/>
          <w:szCs w:val="26"/>
        </w:rPr>
        <w:t xml:space="preserve"> года ода считается расторгнутым со дня выезда Нанимателя и членов его семьи из занимаемого ими жилого помещения.</w:t>
      </w:r>
    </w:p>
    <w:p w:rsidR="002F35BC" w:rsidRPr="006116F8" w:rsidRDefault="002F35BC" w:rsidP="002F35BC">
      <w:pPr>
        <w:spacing w:line="276" w:lineRule="auto"/>
        <w:rPr>
          <w:sz w:val="26"/>
          <w:szCs w:val="26"/>
        </w:rPr>
      </w:pPr>
      <w:r w:rsidRPr="006116F8">
        <w:rPr>
          <w:sz w:val="26"/>
          <w:szCs w:val="26"/>
        </w:rPr>
        <w:t>5. Настоящее соглашение вступает в силу с момента его подписания.</w:t>
      </w:r>
    </w:p>
    <w:p w:rsidR="002F35BC" w:rsidRDefault="002F35BC" w:rsidP="002F35BC">
      <w:pPr>
        <w:spacing w:line="276" w:lineRule="auto"/>
        <w:rPr>
          <w:sz w:val="26"/>
          <w:szCs w:val="26"/>
        </w:rPr>
      </w:pPr>
      <w:r w:rsidRPr="006116F8">
        <w:rPr>
          <w:sz w:val="26"/>
          <w:szCs w:val="26"/>
        </w:rPr>
        <w:t>6. Настоящее соглашение составлено в двух экземплярах, имеющих одинаковую юридическую силу, - по одному для каждой из Сторон.</w:t>
      </w:r>
    </w:p>
    <w:p w:rsidR="002F35BC" w:rsidRPr="006116F8" w:rsidRDefault="002F35BC" w:rsidP="002F35BC">
      <w:pPr>
        <w:spacing w:line="276" w:lineRule="auto"/>
        <w:rPr>
          <w:sz w:val="26"/>
          <w:szCs w:val="26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39"/>
      </w:tblGrid>
      <w:tr w:rsidR="002F35BC" w:rsidRPr="006116F8" w:rsidTr="00824539">
        <w:trPr>
          <w:trHeight w:val="35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35BC" w:rsidRPr="00195A4A" w:rsidRDefault="002F35BC" w:rsidP="00824539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5A4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Наймодатель</w:t>
            </w:r>
          </w:p>
          <w:p w:rsidR="002F35BC" w:rsidRPr="006116F8" w:rsidRDefault="002F35BC" w:rsidP="0082453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6F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СП «с. Карага» 688711, Камчатский край, Карагинский район, с. Карага, ул. Лукашевского, д. 14 </w:t>
            </w:r>
          </w:p>
          <w:p w:rsidR="002F35BC" w:rsidRPr="006116F8" w:rsidRDefault="002F35BC" w:rsidP="0082453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5BC" w:rsidRDefault="002F35BC" w:rsidP="0082453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6F8">
              <w:rPr>
                <w:rFonts w:ascii="Times New Roman" w:hAnsi="Times New Roman" w:cs="Times New Roman"/>
                <w:sz w:val="26"/>
                <w:szCs w:val="26"/>
              </w:rPr>
              <w:t>ИНН 8203000787; КПП 820301001; р/с40204810900000000024; БИК 043002001 Отделение по Карагинскому району Корякского округа Управление Федерального казначейства по Камчатскому краю</w:t>
            </w:r>
          </w:p>
          <w:p w:rsidR="002F35BC" w:rsidRDefault="002F35BC" w:rsidP="0082453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5BC" w:rsidRDefault="002F35BC" w:rsidP="0082453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2F35BC" w:rsidRPr="006116F8" w:rsidRDefault="002F35BC" w:rsidP="0082453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«село Карага»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               </w:t>
            </w:r>
            <w:r w:rsidR="00195A4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:rsidR="002F35BC" w:rsidRDefault="002F35BC" w:rsidP="0082453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5BC" w:rsidRPr="006116F8" w:rsidRDefault="002F35BC" w:rsidP="0082453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6F8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2F35BC" w:rsidRPr="00195A4A" w:rsidRDefault="002F35BC" w:rsidP="00824539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5A4A">
              <w:rPr>
                <w:rFonts w:ascii="Times New Roman" w:hAnsi="Times New Roman" w:cs="Times New Roman"/>
                <w:b/>
                <w:sz w:val="26"/>
                <w:szCs w:val="26"/>
              </w:rPr>
              <w:t>Наниматель</w:t>
            </w:r>
          </w:p>
          <w:p w:rsidR="002F35BC" w:rsidRDefault="002F35BC" w:rsidP="008245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37289">
              <w:rPr>
                <w:rFonts w:ascii="Times New Roman" w:hAnsi="Times New Roman" w:cs="Times New Roman"/>
                <w:sz w:val="26"/>
                <w:szCs w:val="26"/>
              </w:rPr>
              <w:t>Г-нка</w:t>
            </w:r>
            <w:r w:rsidRPr="00DA6039">
              <w:rPr>
                <w:rFonts w:ascii="Times New Roman" w:hAnsi="Times New Roman" w:cs="Times New Roman"/>
                <w:sz w:val="26"/>
                <w:szCs w:val="26"/>
              </w:rPr>
              <w:t>(ин)</w:t>
            </w:r>
          </w:p>
          <w:p w:rsidR="002F35BC" w:rsidRDefault="002F35BC" w:rsidP="008245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5BC" w:rsidRDefault="002F35BC" w:rsidP="008245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5BC" w:rsidRDefault="002F35BC" w:rsidP="008245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5BC" w:rsidRDefault="002F35BC" w:rsidP="00824539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Г-нка(ин)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2F35BC" w:rsidRPr="00C37289" w:rsidRDefault="002F35BC" w:rsidP="00824539"/>
        </w:tc>
      </w:tr>
    </w:tbl>
    <w:p w:rsidR="002F35BC" w:rsidRDefault="002F35BC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403835">
      <w:pPr>
        <w:ind w:left="4956"/>
        <w:jc w:val="both"/>
      </w:pPr>
    </w:p>
    <w:p w:rsidR="00403835" w:rsidRDefault="00403835" w:rsidP="00403835">
      <w:pPr>
        <w:ind w:left="4956"/>
        <w:jc w:val="both"/>
      </w:pPr>
    </w:p>
    <w:p w:rsidR="00403835" w:rsidRDefault="00403835" w:rsidP="00403835">
      <w:pPr>
        <w:ind w:left="4956"/>
        <w:jc w:val="both"/>
      </w:pPr>
      <w:r>
        <w:lastRenderedPageBreak/>
        <w:t xml:space="preserve">Приложение № 6 </w:t>
      </w:r>
    </w:p>
    <w:p w:rsidR="00403835" w:rsidRDefault="00403835" w:rsidP="00403835">
      <w:pPr>
        <w:ind w:left="4956"/>
        <w:jc w:val="both"/>
      </w:pPr>
      <w:r>
        <w:t>к административному регламенту по предоставлению муниципальной услуги «Заключение, расторжение, изменение договоров социального найма жилого помещения на территории сельского поселения «село Карага»</w:t>
      </w:r>
    </w:p>
    <w:p w:rsidR="00403835" w:rsidRDefault="00403835" w:rsidP="005001D0">
      <w:pPr>
        <w:spacing w:line="276" w:lineRule="auto"/>
      </w:pPr>
    </w:p>
    <w:p w:rsidR="00403835" w:rsidRPr="00195A4A" w:rsidRDefault="00403835" w:rsidP="00403835">
      <w:pPr>
        <w:pStyle w:val="a3"/>
        <w:kinsoku w:val="0"/>
        <w:overflowPunct w:val="0"/>
        <w:spacing w:before="69"/>
        <w:ind w:left="1078"/>
        <w:jc w:val="center"/>
        <w:rPr>
          <w:b/>
        </w:rPr>
      </w:pPr>
      <w:r w:rsidRPr="00195A4A">
        <w:rPr>
          <w:b/>
        </w:rPr>
        <w:t>ЖУРНАЛ</w:t>
      </w:r>
    </w:p>
    <w:p w:rsidR="00403835" w:rsidRDefault="00403835" w:rsidP="00403835">
      <w:pPr>
        <w:pStyle w:val="a3"/>
        <w:kinsoku w:val="0"/>
        <w:overflowPunct w:val="0"/>
        <w:ind w:left="3380" w:right="2302"/>
        <w:jc w:val="center"/>
        <w:rPr>
          <w:spacing w:val="-1"/>
        </w:rPr>
      </w:pPr>
      <w:r w:rsidRPr="00195A4A">
        <w:rPr>
          <w:b/>
          <w:spacing w:val="-1"/>
        </w:rPr>
        <w:t>учета регистрации и выдачи</w:t>
      </w:r>
      <w:r w:rsidRPr="00195A4A">
        <w:rPr>
          <w:b/>
        </w:rPr>
        <w:t xml:space="preserve"> договоров</w:t>
      </w:r>
      <w:r w:rsidRPr="00195A4A">
        <w:rPr>
          <w:b/>
          <w:spacing w:val="-1"/>
        </w:rPr>
        <w:t xml:space="preserve"> социального</w:t>
      </w:r>
      <w:r w:rsidRPr="00195A4A">
        <w:rPr>
          <w:b/>
        </w:rPr>
        <w:t xml:space="preserve"> </w:t>
      </w:r>
      <w:r w:rsidRPr="00195A4A">
        <w:rPr>
          <w:b/>
          <w:spacing w:val="-1"/>
        </w:rPr>
        <w:t>найма</w:t>
      </w:r>
      <w:r w:rsidRPr="00195A4A">
        <w:rPr>
          <w:b/>
          <w:spacing w:val="39"/>
        </w:rPr>
        <w:t xml:space="preserve"> </w:t>
      </w:r>
      <w:r w:rsidRPr="00195A4A">
        <w:rPr>
          <w:b/>
          <w:spacing w:val="-1"/>
        </w:rPr>
        <w:t>(дополнительного</w:t>
      </w:r>
      <w:r w:rsidRPr="00195A4A">
        <w:rPr>
          <w:b/>
        </w:rPr>
        <w:t xml:space="preserve"> </w:t>
      </w:r>
      <w:r w:rsidRPr="00195A4A">
        <w:rPr>
          <w:b/>
          <w:spacing w:val="-1"/>
        </w:rPr>
        <w:t xml:space="preserve">соглашения) </w:t>
      </w:r>
      <w:r w:rsidRPr="00195A4A">
        <w:rPr>
          <w:b/>
        </w:rPr>
        <w:t xml:space="preserve">жилого </w:t>
      </w:r>
      <w:r w:rsidRPr="00195A4A">
        <w:rPr>
          <w:b/>
          <w:spacing w:val="-1"/>
        </w:rPr>
        <w:t>помещения</w:t>
      </w:r>
    </w:p>
    <w:p w:rsidR="00403835" w:rsidRDefault="00403835" w:rsidP="00403835">
      <w:pPr>
        <w:pStyle w:val="a3"/>
        <w:kinsoku w:val="0"/>
        <w:overflowPunct w:val="0"/>
        <w:spacing w:before="7"/>
        <w:ind w:left="0"/>
        <w:jc w:val="center"/>
      </w:pPr>
    </w:p>
    <w:tbl>
      <w:tblPr>
        <w:tblW w:w="10585" w:type="dxa"/>
        <w:tblInd w:w="-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46"/>
        <w:gridCol w:w="2547"/>
        <w:gridCol w:w="1980"/>
        <w:gridCol w:w="1836"/>
        <w:gridCol w:w="1836"/>
      </w:tblGrid>
      <w:tr w:rsidR="00403835" w:rsidTr="00403835">
        <w:trPr>
          <w:trHeight w:hRule="exact"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>
            <w:pPr>
              <w:pStyle w:val="TableParagraph"/>
              <w:kinsoku w:val="0"/>
              <w:overflowPunct w:val="0"/>
              <w:ind w:left="102" w:right="99" w:firstLine="60"/>
            </w:pPr>
            <w:r>
              <w:t>№ п/п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</w:pPr>
            <w:r>
              <w:t>ФИО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195A4A">
            <w:pPr>
              <w:pStyle w:val="TableParagraph"/>
              <w:tabs>
                <w:tab w:val="left" w:pos="1314"/>
                <w:tab w:val="left" w:pos="1678"/>
                <w:tab w:val="left" w:pos="1988"/>
              </w:tabs>
              <w:kinsoku w:val="0"/>
              <w:overflowPunct w:val="0"/>
              <w:ind w:left="99" w:right="101"/>
            </w:pPr>
            <w:r>
              <w:rPr>
                <w:spacing w:val="-1"/>
              </w:rPr>
              <w:t>Номер</w:t>
            </w:r>
            <w:r w:rsidR="00195A4A">
              <w:rPr>
                <w:spacing w:val="-1"/>
              </w:rPr>
              <w:t xml:space="preserve"> </w:t>
            </w:r>
            <w:r>
              <w:t>и</w:t>
            </w:r>
            <w:r w:rsidR="00195A4A">
              <w:t xml:space="preserve"> </w:t>
            </w:r>
            <w:r>
              <w:t>дата</w:t>
            </w:r>
            <w:r>
              <w:rPr>
                <w:spacing w:val="23"/>
              </w:rPr>
              <w:t xml:space="preserve"> </w:t>
            </w:r>
            <w:r>
              <w:t xml:space="preserve">договора </w:t>
            </w:r>
            <w:r>
              <w:rPr>
                <w:spacing w:val="-1"/>
              </w:rPr>
              <w:t>социального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найма</w:t>
            </w:r>
            <w:r w:rsidR="00195A4A">
              <w:rPr>
                <w:spacing w:val="-1"/>
              </w:rPr>
              <w:t xml:space="preserve"> </w:t>
            </w:r>
            <w:r>
              <w:t>жилого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помещения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(дополнительного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соглашения)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>
            <w:pPr>
              <w:pStyle w:val="TableParagraph"/>
              <w:kinsoku w:val="0"/>
              <w:overflowPunct w:val="0"/>
              <w:ind w:left="522" w:right="337" w:hanging="185"/>
            </w:pPr>
            <w:r>
              <w:rPr>
                <w:spacing w:val="-1"/>
              </w:rPr>
              <w:t>Дата</w:t>
            </w:r>
            <w:r>
              <w:t xml:space="preserve"> </w:t>
            </w:r>
            <w:r>
              <w:rPr>
                <w:spacing w:val="-1"/>
              </w:rPr>
              <w:t>выдачи</w:t>
            </w:r>
            <w:r>
              <w:rPr>
                <w:spacing w:val="26"/>
              </w:rPr>
              <w:t xml:space="preserve"> </w:t>
            </w:r>
            <w:r>
              <w:t>договора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>
            <w:pPr>
              <w:pStyle w:val="TableParagraph"/>
              <w:kinsoku w:val="0"/>
              <w:overflowPunct w:val="0"/>
              <w:spacing w:line="267" w:lineRule="exact"/>
              <w:ind w:left="195"/>
            </w:pPr>
            <w:r>
              <w:rPr>
                <w:spacing w:val="-1"/>
              </w:rPr>
              <w:t>Подпись</w:t>
            </w:r>
            <w:r>
              <w:t xml:space="preserve"> </w:t>
            </w:r>
            <w:r>
              <w:rPr>
                <w:spacing w:val="-1"/>
              </w:rPr>
              <w:t>лица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>
            <w:pPr>
              <w:pStyle w:val="TableParagraph"/>
              <w:kinsoku w:val="0"/>
              <w:overflowPunct w:val="0"/>
              <w:spacing w:line="267" w:lineRule="exact"/>
              <w:ind w:left="195"/>
              <w:rPr>
                <w:spacing w:val="-1"/>
              </w:rPr>
            </w:pPr>
            <w:r>
              <w:rPr>
                <w:spacing w:val="-1"/>
              </w:rPr>
              <w:t>Примечание</w:t>
            </w:r>
          </w:p>
        </w:tc>
      </w:tr>
      <w:tr w:rsidR="00403835" w:rsidTr="00403835">
        <w:trPr>
          <w:trHeight w:hRule="exact"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6</w:t>
            </w:r>
          </w:p>
        </w:tc>
      </w:tr>
    </w:tbl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5001D0">
      <w:pPr>
        <w:spacing w:line="276" w:lineRule="auto"/>
      </w:pPr>
    </w:p>
    <w:p w:rsidR="00403835" w:rsidRDefault="00403835" w:rsidP="00403835">
      <w:pPr>
        <w:ind w:left="4956"/>
        <w:jc w:val="both"/>
      </w:pPr>
      <w:r>
        <w:lastRenderedPageBreak/>
        <w:t xml:space="preserve">Приложение № 7 </w:t>
      </w:r>
    </w:p>
    <w:p w:rsidR="00403835" w:rsidRDefault="00403835" w:rsidP="00403835">
      <w:pPr>
        <w:ind w:left="4956"/>
        <w:jc w:val="both"/>
      </w:pPr>
      <w:r>
        <w:t>к административному регламенту по предоставлению муниципальной услуги «Заключение, расторжение, изменение договоров социального найма жилого помещения на территории сельского поселения «село Карага»</w:t>
      </w:r>
    </w:p>
    <w:p w:rsidR="00403835" w:rsidRDefault="00403835" w:rsidP="005001D0">
      <w:pPr>
        <w:spacing w:line="276" w:lineRule="auto"/>
      </w:pPr>
    </w:p>
    <w:p w:rsidR="00403835" w:rsidRDefault="00403835" w:rsidP="00403835">
      <w:pPr>
        <w:pStyle w:val="11"/>
        <w:kinsoku w:val="0"/>
        <w:overflowPunct w:val="0"/>
        <w:spacing w:before="69"/>
        <w:ind w:left="130" w:right="210"/>
        <w:jc w:val="center"/>
        <w:outlineLvl w:val="9"/>
        <w:rPr>
          <w:b w:val="0"/>
          <w:bCs w:val="0"/>
        </w:rPr>
      </w:pPr>
      <w:r>
        <w:rPr>
          <w:spacing w:val="-1"/>
        </w:rPr>
        <w:t>БЛОК-СХЕМА</w:t>
      </w:r>
    </w:p>
    <w:p w:rsidR="00403835" w:rsidRDefault="00403835" w:rsidP="00403835">
      <w:pPr>
        <w:pStyle w:val="a3"/>
        <w:kinsoku w:val="0"/>
        <w:overflowPunct w:val="0"/>
        <w:ind w:left="0"/>
        <w:rPr>
          <w:b/>
          <w:bCs/>
        </w:rPr>
      </w:pPr>
    </w:p>
    <w:p w:rsidR="00403835" w:rsidRDefault="00E36E84" w:rsidP="00403835">
      <w:pPr>
        <w:pStyle w:val="a3"/>
        <w:kinsoku w:val="0"/>
        <w:overflowPunct w:val="0"/>
        <w:ind w:left="130" w:right="214"/>
        <w:jc w:val="center"/>
      </w:pPr>
      <w:r>
        <w:rPr>
          <w:noProof/>
        </w:rPr>
        <w:pict>
          <v:group id="_x0000_s1098" style="position:absolute;left:0;text-align:left;margin-left:289pt;margin-top:110.9pt;width:6pt;height:27.3pt;z-index:-251656192;mso-position-horizontal-relative:page" coordorigin="5780,2218" coordsize="120,546" o:allowincell="f">
            <v:shape id="_x0000_s1099" style="position:absolute;left:5780;top:2218;width:120;height:546;mso-position-horizontal-relative:page;mso-position-vertical-relative:text" coordsize="120,546" o:allowincell="f" path="m50,426l,426,60,546,110,446r-60,l50,426xe" fillcolor="black" stroked="f">
              <v:path arrowok="t"/>
            </v:shape>
            <v:shape id="_x0000_s1100" style="position:absolute;left:5780;top:2218;width:120;height:546;mso-position-horizontal-relative:page;mso-position-vertical-relative:text" coordsize="120,546" o:allowincell="f" path="m70,l50,r,446l70,446,70,xe" fillcolor="black" stroked="f">
              <v:path arrowok="t"/>
            </v:shape>
            <v:shape id="_x0000_s1101" style="position:absolute;left:5780;top:2218;width:120;height:546;mso-position-horizontal-relative:page;mso-position-vertical-relative:text" coordsize="120,546" o:allowincell="f" path="m120,426r-50,l70,446r40,l120,426xe" fillcolor="black" stroked="f">
              <v:path arrowok="t"/>
            </v:shape>
            <w10:wrap anchorx="page"/>
          </v:group>
        </w:pict>
      </w:r>
      <w:r w:rsidR="00403835">
        <w:rPr>
          <w:b/>
          <w:bCs/>
          <w:spacing w:val="-1"/>
        </w:rPr>
        <w:t>АДМИНИСТРАТИВНОЙ</w:t>
      </w:r>
      <w:r w:rsidR="00403835">
        <w:rPr>
          <w:b/>
          <w:bCs/>
        </w:rPr>
        <w:t xml:space="preserve"> </w:t>
      </w:r>
      <w:r w:rsidR="00403835">
        <w:rPr>
          <w:b/>
          <w:bCs/>
          <w:spacing w:val="-1"/>
        </w:rPr>
        <w:t>ПРОЦЕДУРЫ</w:t>
      </w:r>
      <w:r w:rsidR="00403835">
        <w:rPr>
          <w:b/>
          <w:bCs/>
          <w:spacing w:val="1"/>
        </w:rPr>
        <w:t xml:space="preserve"> </w:t>
      </w:r>
      <w:r w:rsidR="00403835">
        <w:rPr>
          <w:b/>
          <w:bCs/>
        </w:rPr>
        <w:t>ПРЕДОСТАВЛЕНИЯ</w:t>
      </w:r>
      <w:r w:rsidR="00403835">
        <w:rPr>
          <w:b/>
          <w:bCs/>
          <w:spacing w:val="-3"/>
        </w:rPr>
        <w:t xml:space="preserve"> </w:t>
      </w:r>
      <w:r w:rsidR="00403835">
        <w:rPr>
          <w:b/>
          <w:bCs/>
          <w:spacing w:val="-1"/>
        </w:rPr>
        <w:t>МУНИЦИПАЛЬНОЙ</w:t>
      </w:r>
      <w:r w:rsidR="00403835">
        <w:rPr>
          <w:b/>
          <w:bCs/>
          <w:spacing w:val="53"/>
        </w:rPr>
        <w:t xml:space="preserve"> </w:t>
      </w:r>
      <w:r w:rsidR="00403835">
        <w:rPr>
          <w:b/>
          <w:bCs/>
          <w:spacing w:val="-1"/>
        </w:rPr>
        <w:t>УСЛУГИ</w:t>
      </w:r>
      <w:r w:rsidR="00403835">
        <w:rPr>
          <w:b/>
          <w:bCs/>
        </w:rPr>
        <w:t xml:space="preserve"> </w:t>
      </w:r>
      <w:r w:rsidR="00403835">
        <w:rPr>
          <w:b/>
          <w:bCs/>
          <w:spacing w:val="-1"/>
        </w:rPr>
        <w:t>«ЗАКЛЮЧЕНИЕ,</w:t>
      </w:r>
      <w:r w:rsidR="00403835">
        <w:rPr>
          <w:b/>
          <w:bCs/>
        </w:rPr>
        <w:t xml:space="preserve"> </w:t>
      </w:r>
      <w:r w:rsidR="00403835">
        <w:rPr>
          <w:b/>
          <w:bCs/>
          <w:spacing w:val="-1"/>
        </w:rPr>
        <w:t>РАСТОРЖЕНИЕ,</w:t>
      </w:r>
      <w:r w:rsidR="00403835">
        <w:rPr>
          <w:b/>
          <w:bCs/>
        </w:rPr>
        <w:t xml:space="preserve"> </w:t>
      </w:r>
      <w:r w:rsidR="00403835">
        <w:rPr>
          <w:b/>
          <w:bCs/>
          <w:spacing w:val="-1"/>
        </w:rPr>
        <w:t>ИЗМЕНЕНИЕ</w:t>
      </w:r>
      <w:r w:rsidR="00403835">
        <w:rPr>
          <w:b/>
          <w:bCs/>
          <w:spacing w:val="2"/>
        </w:rPr>
        <w:t xml:space="preserve"> </w:t>
      </w:r>
      <w:r w:rsidR="00403835">
        <w:rPr>
          <w:b/>
          <w:bCs/>
          <w:spacing w:val="-1"/>
        </w:rPr>
        <w:t>ДОГОВОРОВ</w:t>
      </w:r>
      <w:r w:rsidR="00403835">
        <w:rPr>
          <w:b/>
          <w:bCs/>
          <w:spacing w:val="63"/>
        </w:rPr>
        <w:t xml:space="preserve"> </w:t>
      </w:r>
      <w:r w:rsidR="00403835">
        <w:rPr>
          <w:b/>
          <w:bCs/>
          <w:spacing w:val="-1"/>
        </w:rPr>
        <w:t>СОЦИАЛЬНОГО</w:t>
      </w:r>
      <w:r w:rsidR="00403835">
        <w:rPr>
          <w:b/>
          <w:bCs/>
        </w:rPr>
        <w:t xml:space="preserve"> </w:t>
      </w:r>
      <w:r w:rsidR="00403835">
        <w:rPr>
          <w:b/>
          <w:bCs/>
          <w:spacing w:val="-1"/>
        </w:rPr>
        <w:t>НАЙМА</w:t>
      </w:r>
      <w:r w:rsidR="00403835">
        <w:rPr>
          <w:b/>
          <w:bCs/>
        </w:rPr>
        <w:t xml:space="preserve"> ЖИЛОГО </w:t>
      </w:r>
      <w:r w:rsidR="00403835">
        <w:rPr>
          <w:b/>
          <w:bCs/>
          <w:spacing w:val="-1"/>
        </w:rPr>
        <w:t>ПОМЕЩЕНИЯ»</w:t>
      </w:r>
    </w:p>
    <w:p w:rsidR="00403835" w:rsidRDefault="00403835" w:rsidP="00403835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p w:rsidR="00403835" w:rsidRDefault="00E36E84" w:rsidP="00403835">
      <w:pPr>
        <w:pStyle w:val="a3"/>
        <w:kinsoku w:val="0"/>
        <w:overflowPunct w:val="0"/>
        <w:spacing w:line="200" w:lineRule="atLeast"/>
        <w:ind w:left="1272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width:297.55pt;height:55.7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0458mm">
            <v:textbox inset="0,0,0,0">
              <w:txbxContent>
                <w:p w:rsidR="00824539" w:rsidRDefault="00824539" w:rsidP="00403835">
                  <w:pPr>
                    <w:pStyle w:val="a3"/>
                    <w:kinsoku w:val="0"/>
                    <w:overflowPunct w:val="0"/>
                    <w:ind w:left="109" w:right="114" w:firstLine="3"/>
                    <w:jc w:val="center"/>
                  </w:pPr>
                  <w:r>
                    <w:rPr>
                      <w:b/>
                      <w:bCs/>
                    </w:rPr>
                    <w:t xml:space="preserve">Прием </w:t>
                  </w:r>
                  <w:r>
                    <w:rPr>
                      <w:b/>
                      <w:bCs/>
                      <w:spacing w:val="-1"/>
                    </w:rPr>
                    <w:t>заявления</w:t>
                  </w:r>
                  <w:r>
                    <w:rPr>
                      <w:b/>
                      <w:bCs/>
                    </w:rPr>
                    <w:t xml:space="preserve"> и </w:t>
                  </w:r>
                  <w:r>
                    <w:rPr>
                      <w:b/>
                      <w:bCs/>
                      <w:spacing w:val="-1"/>
                    </w:rPr>
                    <w:t>необходимых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документов</w:t>
                  </w:r>
                  <w:r>
                    <w:rPr>
                      <w:b/>
                      <w:bCs/>
                    </w:rPr>
                    <w:t xml:space="preserve"> для</w:t>
                  </w:r>
                  <w:r>
                    <w:rPr>
                      <w:b/>
                      <w:bCs/>
                      <w:spacing w:val="3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заключения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договора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(дополнительного</w:t>
                  </w:r>
                  <w:r>
                    <w:rPr>
                      <w:b/>
                      <w:bCs/>
                      <w:spacing w:val="5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соглашения)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социального</w:t>
                  </w:r>
                  <w:r>
                    <w:rPr>
                      <w:b/>
                      <w:bCs/>
                    </w:rPr>
                    <w:t xml:space="preserve"> найма </w:t>
                  </w:r>
                  <w:r>
                    <w:rPr>
                      <w:b/>
                      <w:bCs/>
                      <w:spacing w:val="-1"/>
                    </w:rPr>
                    <w:t>жилого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помещения</w:t>
                  </w:r>
                  <w:r>
                    <w:rPr>
                      <w:b/>
                      <w:bCs/>
                      <w:spacing w:val="41"/>
                    </w:rPr>
                    <w:t xml:space="preserve"> </w:t>
                  </w:r>
                  <w:r>
                    <w:rPr>
                      <w:b/>
                      <w:bCs/>
                    </w:rPr>
                    <w:t>(15 минут)</w:t>
                  </w:r>
                </w:p>
              </w:txbxContent>
            </v:textbox>
          </v:shape>
        </w:pict>
      </w:r>
    </w:p>
    <w:p w:rsidR="00403835" w:rsidRDefault="00403835" w:rsidP="00403835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403835" w:rsidRDefault="00403835" w:rsidP="00403835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403835" w:rsidRDefault="00403835" w:rsidP="00403835">
      <w:pPr>
        <w:pStyle w:val="a3"/>
        <w:kinsoku w:val="0"/>
        <w:overflowPunct w:val="0"/>
        <w:spacing w:before="10"/>
        <w:ind w:left="0"/>
        <w:rPr>
          <w:b/>
          <w:bCs/>
          <w:sz w:val="14"/>
          <w:szCs w:val="14"/>
        </w:rPr>
      </w:pPr>
    </w:p>
    <w:p w:rsidR="00403835" w:rsidRDefault="00E36E84" w:rsidP="00403835">
      <w:pPr>
        <w:pStyle w:val="a3"/>
        <w:kinsoku w:val="0"/>
        <w:overflowPunct w:val="0"/>
        <w:spacing w:line="200" w:lineRule="atLeast"/>
        <w:ind w:left="95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109" type="#_x0000_t202" style="width:349.3pt;height:28.1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824539" w:rsidRDefault="00824539" w:rsidP="00403835">
                  <w:pPr>
                    <w:pStyle w:val="a3"/>
                    <w:kinsoku w:val="0"/>
                    <w:overflowPunct w:val="0"/>
                    <w:ind w:left="486" w:right="483" w:firstLine="9"/>
                  </w:pPr>
                  <w:r>
                    <w:rPr>
                      <w:b/>
                      <w:bCs/>
                      <w:spacing w:val="-1"/>
                    </w:rPr>
                    <w:t>Регистрация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заявления</w:t>
                  </w:r>
                  <w:r>
                    <w:rPr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в </w:t>
                  </w:r>
                  <w:r>
                    <w:rPr>
                      <w:b/>
                      <w:bCs/>
                      <w:spacing w:val="-1"/>
                    </w:rPr>
                    <w:t>Администрации</w:t>
                  </w:r>
                  <w:r>
                    <w:rPr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снльского поселения "село Карага"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не</w:t>
                  </w:r>
                  <w:r>
                    <w:rPr>
                      <w:b/>
                      <w:bCs/>
                      <w:spacing w:val="-1"/>
                    </w:rPr>
                    <w:t xml:space="preserve"> более одного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календарного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дня</w:t>
                  </w:r>
                </w:p>
              </w:txbxContent>
            </v:textbox>
          </v:shape>
        </w:pict>
      </w:r>
    </w:p>
    <w:p w:rsidR="00403835" w:rsidRDefault="00403835" w:rsidP="00403835">
      <w:pPr>
        <w:pStyle w:val="a3"/>
        <w:kinsoku w:val="0"/>
        <w:overflowPunct w:val="0"/>
        <w:spacing w:before="9"/>
        <w:ind w:left="0"/>
        <w:rPr>
          <w:b/>
          <w:bCs/>
          <w:sz w:val="2"/>
          <w:szCs w:val="2"/>
        </w:rPr>
      </w:pPr>
    </w:p>
    <w:p w:rsidR="00403835" w:rsidRDefault="00E36E84" w:rsidP="00403835">
      <w:pPr>
        <w:pStyle w:val="a3"/>
        <w:kinsoku w:val="0"/>
        <w:overflowPunct w:val="0"/>
        <w:spacing w:line="200" w:lineRule="atLeast"/>
        <w:ind w:left="4101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91" style="width:6pt;height:18pt;mso-position-horizontal-relative:char;mso-position-vertical-relative:line" coordsize="120,360" o:allowincell="f">
            <v:group id="_x0000_s1092" style="position:absolute;width:120;height:360" coordsize="120,360" o:allowincell="f">
              <v:shape id="_x0000_s1093" style="position:absolute;width:120;height:360;mso-position-horizontal-relative:page;mso-position-vertical-relative:page" coordsize="120,360" o:allowincell="f" path="m50,240l,240,60,360,110,260r-60,l50,240xe" fillcolor="black" stroked="f">
                <v:path arrowok="t"/>
              </v:shape>
              <v:shape id="_x0000_s1094" style="position:absolute;width:120;height:360;mso-position-horizontal-relative:page;mso-position-vertical-relative:page" coordsize="120,360" o:allowincell="f" path="m70,l50,r,260l70,260,70,xe" fillcolor="black" stroked="f">
                <v:path arrowok="t"/>
              </v:shape>
              <v:shape id="_x0000_s1095" style="position:absolute;width:120;height:360;mso-position-horizontal-relative:page;mso-position-vertical-relative:page" coordsize="120,360" o:allowincell="f" path="m120,240r-50,l70,260r40,l120,240xe" fillcolor="black" stroked="f">
                <v:path arrowok="t"/>
              </v:shape>
            </v:group>
            <w10:anchorlock/>
          </v:group>
        </w:pict>
      </w:r>
    </w:p>
    <w:p w:rsidR="00403835" w:rsidRDefault="00403835" w:rsidP="00403835">
      <w:pPr>
        <w:pStyle w:val="a3"/>
        <w:kinsoku w:val="0"/>
        <w:overflowPunct w:val="0"/>
        <w:spacing w:before="11"/>
        <w:ind w:left="0"/>
        <w:rPr>
          <w:b/>
          <w:bCs/>
          <w:sz w:val="18"/>
          <w:szCs w:val="18"/>
        </w:rPr>
      </w:pPr>
    </w:p>
    <w:p w:rsidR="00403835" w:rsidRDefault="00E36E84" w:rsidP="00403835">
      <w:pPr>
        <w:pStyle w:val="a3"/>
        <w:kinsoku w:val="0"/>
        <w:overflowPunct w:val="0"/>
        <w:spacing w:line="200" w:lineRule="atLeast"/>
        <w:ind w:left="922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108" type="#_x0000_t202" style="width:351.1pt;height:41.9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824539" w:rsidRDefault="00824539" w:rsidP="00403835">
                  <w:pPr>
                    <w:pStyle w:val="a3"/>
                    <w:kinsoku w:val="0"/>
                    <w:overflowPunct w:val="0"/>
                    <w:ind w:left="202" w:right="202"/>
                    <w:jc w:val="center"/>
                  </w:pPr>
                  <w:r>
                    <w:rPr>
                      <w:b/>
                      <w:bCs/>
                      <w:spacing w:val="-1"/>
                    </w:rPr>
                    <w:t>Рассмотрение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заявления</w:t>
                  </w:r>
                  <w:r>
                    <w:rPr>
                      <w:b/>
                      <w:bCs/>
                    </w:rPr>
                    <w:t xml:space="preserve"> и </w:t>
                  </w:r>
                  <w:r>
                    <w:rPr>
                      <w:b/>
                      <w:bCs/>
                      <w:spacing w:val="-1"/>
                    </w:rPr>
                    <w:t>прилагаемых</w:t>
                  </w:r>
                  <w:r>
                    <w:rPr>
                      <w:b/>
                      <w:bCs/>
                    </w:rPr>
                    <w:t xml:space="preserve"> к нему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документов,</w:t>
                  </w:r>
                  <w:r>
                    <w:rPr>
                      <w:b/>
                      <w:bCs/>
                      <w:spacing w:val="43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на </w:t>
                  </w:r>
                  <w:r>
                    <w:rPr>
                      <w:b/>
                      <w:bCs/>
                      <w:spacing w:val="-1"/>
                    </w:rPr>
                    <w:t>предоставление муниципальной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услуги</w:t>
                  </w:r>
                  <w:r>
                    <w:rPr>
                      <w:b/>
                      <w:bCs/>
                      <w:spacing w:val="3"/>
                    </w:rPr>
                    <w:t xml:space="preserve"> </w:t>
                  </w:r>
                  <w:r>
                    <w:rPr>
                      <w:b/>
                      <w:bCs/>
                    </w:rPr>
                    <w:t>не</w:t>
                  </w:r>
                  <w:r>
                    <w:rPr>
                      <w:b/>
                      <w:bCs/>
                      <w:spacing w:val="-1"/>
                    </w:rPr>
                    <w:t xml:space="preserve"> более </w:t>
                  </w:r>
                  <w:r>
                    <w:rPr>
                      <w:b/>
                      <w:bCs/>
                    </w:rPr>
                    <w:t>14</w:t>
                  </w:r>
                  <w:r>
                    <w:rPr>
                      <w:b/>
                      <w:bCs/>
                      <w:spacing w:val="4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календарных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дней</w:t>
                  </w:r>
                </w:p>
              </w:txbxContent>
            </v:textbox>
          </v:shape>
        </w:pict>
      </w:r>
    </w:p>
    <w:p w:rsidR="00403835" w:rsidRDefault="00403835" w:rsidP="00403835">
      <w:pPr>
        <w:pStyle w:val="a3"/>
        <w:kinsoku w:val="0"/>
        <w:overflowPunct w:val="0"/>
        <w:spacing w:before="5"/>
        <w:ind w:left="0"/>
        <w:rPr>
          <w:b/>
          <w:bCs/>
          <w:sz w:val="7"/>
          <w:szCs w:val="7"/>
        </w:rPr>
      </w:pPr>
    </w:p>
    <w:p w:rsidR="00403835" w:rsidRDefault="00E36E84" w:rsidP="00403835">
      <w:pPr>
        <w:pStyle w:val="a3"/>
        <w:tabs>
          <w:tab w:val="left" w:pos="6621"/>
        </w:tabs>
        <w:kinsoku w:val="0"/>
        <w:overflowPunct w:val="0"/>
        <w:spacing w:line="200" w:lineRule="atLeast"/>
        <w:ind w:left="2304"/>
        <w:rPr>
          <w:position w:val="4"/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85" style="width:6pt;height:27pt;mso-position-horizontal-relative:char;mso-position-vertical-relative:line" coordsize="120,540" o:allowincell="f">
            <v:group id="_x0000_s1086" style="position:absolute;width:120;height:540" coordsize="120,540" o:allowincell="f">
              <v:shape id="_x0000_s1087" style="position:absolute;width:120;height:540;mso-position-horizontal-relative:page;mso-position-vertical-relative:page" coordsize="120,540" o:allowincell="f" path="m50,420l,420,60,540,110,440r-60,l50,420xe" fillcolor="black" stroked="f">
                <v:path arrowok="t"/>
              </v:shape>
              <v:shape id="_x0000_s1088" style="position:absolute;width:120;height:540;mso-position-horizontal-relative:page;mso-position-vertical-relative:page" coordsize="120,540" o:allowincell="f" path="m70,l50,r,440l70,440,70,xe" fillcolor="black" stroked="f">
                <v:path arrowok="t"/>
              </v:shape>
              <v:shape id="_x0000_s1089" style="position:absolute;width:120;height:540;mso-position-horizontal-relative:page;mso-position-vertical-relative:page" coordsize="120,540" o:allowincell="f" path="m120,420r-50,l70,440r40,l120,420xe" fillcolor="black" stroked="f">
                <v:path arrowok="t"/>
              </v:shape>
            </v:group>
            <w10:anchorlock/>
          </v:group>
        </w:pict>
      </w:r>
      <w:r w:rsidR="00403835">
        <w:rPr>
          <w:sz w:val="20"/>
          <w:szCs w:val="20"/>
        </w:rPr>
        <w:t xml:space="preserve"> </w:t>
      </w:r>
      <w:r w:rsidR="00403835">
        <w:rPr>
          <w:sz w:val="20"/>
          <w:szCs w:val="20"/>
        </w:rPr>
        <w:tab/>
      </w:r>
      <w:r>
        <w:rPr>
          <w:position w:val="4"/>
          <w:sz w:val="20"/>
          <w:szCs w:val="20"/>
        </w:rPr>
      </w:r>
      <w:r>
        <w:rPr>
          <w:position w:val="4"/>
          <w:sz w:val="20"/>
          <w:szCs w:val="20"/>
        </w:rPr>
        <w:pict>
          <v:group id="_x0000_s1079" style="width:6pt;height:27.25pt;mso-position-horizontal-relative:char;mso-position-vertical-relative:line" coordsize="120,545" o:allowincell="f">
            <v:group id="_x0000_s1080" style="position:absolute;width:120;height:545" coordsize="120,545" o:allowincell="f">
              <v:shape id="_x0000_s1081" style="position:absolute;width:120;height:545;mso-position-horizontal-relative:page;mso-position-vertical-relative:page" coordsize="120,545" o:allowincell="f" path="m,424l59,545,110,445r-60,l50,424,,424xe" fillcolor="black" stroked="f">
                <v:path arrowok="t"/>
              </v:shape>
              <v:shape id="_x0000_s1082" style="position:absolute;width:120;height:545;mso-position-horizontal-relative:page;mso-position-vertical-relative:page" coordsize="120,545" o:allowincell="f" path="m50,424r,21l70,445r,-20l50,424xe" fillcolor="black" stroked="f">
                <v:path arrowok="t"/>
              </v:shape>
              <v:shape id="_x0000_s1083" style="position:absolute;width:120;height:545;mso-position-horizontal-relative:page;mso-position-vertical-relative:page" coordsize="120,545" o:allowincell="f" path="m70,425r,20l110,445r10,-20l70,425xe" fillcolor="black" stroked="f">
                <v:path arrowok="t"/>
              </v:shape>
              <v:shape id="_x0000_s1084" style="position:absolute;width:120;height:545;mso-position-horizontal-relative:page;mso-position-vertical-relative:page" coordsize="120,545" o:allowincell="f" path="m70,l50,r,424l70,425,70,xe" fillcolor="black" stroked="f">
                <v:path arrowok="t"/>
              </v:shape>
            </v:group>
            <w10:anchorlock/>
          </v:group>
        </w:pict>
      </w:r>
    </w:p>
    <w:p w:rsidR="00403835" w:rsidRDefault="00403835" w:rsidP="00403835">
      <w:pPr>
        <w:pStyle w:val="a3"/>
        <w:kinsoku w:val="0"/>
        <w:overflowPunct w:val="0"/>
        <w:spacing w:before="4"/>
        <w:ind w:left="0"/>
        <w:rPr>
          <w:b/>
          <w:bCs/>
          <w:sz w:val="14"/>
          <w:szCs w:val="14"/>
        </w:rPr>
      </w:pPr>
    </w:p>
    <w:p w:rsidR="00403835" w:rsidRDefault="00E36E84" w:rsidP="00403835">
      <w:pPr>
        <w:pStyle w:val="a3"/>
        <w:tabs>
          <w:tab w:val="left" w:pos="5423"/>
        </w:tabs>
        <w:kinsoku w:val="0"/>
        <w:overflowPunct w:val="0"/>
        <w:spacing w:line="200" w:lineRule="atLeast"/>
        <w:ind w:left="99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107" type="#_x0000_t202" style="width:131.45pt;height:110.9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824539" w:rsidRDefault="00824539" w:rsidP="00403835">
                  <w:pPr>
                    <w:pStyle w:val="a3"/>
                    <w:kinsoku w:val="0"/>
                    <w:overflowPunct w:val="0"/>
                    <w:ind w:left="121" w:right="124" w:hanging="4"/>
                    <w:jc w:val="center"/>
                  </w:pPr>
                  <w:r>
                    <w:rPr>
                      <w:b/>
                      <w:bCs/>
                    </w:rPr>
                    <w:t>Подготовка</w:t>
                  </w:r>
                  <w:r>
                    <w:rPr>
                      <w:b/>
                      <w:bCs/>
                      <w:spacing w:val="2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письменного</w:t>
                  </w:r>
                  <w:r>
                    <w:rPr>
                      <w:b/>
                      <w:bCs/>
                    </w:rPr>
                    <w:t xml:space="preserve"> отказа в</w:t>
                  </w:r>
                  <w:r>
                    <w:rPr>
                      <w:b/>
                      <w:bCs/>
                      <w:spacing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предоставлении</w:t>
                  </w:r>
                  <w:r>
                    <w:rPr>
                      <w:b/>
                      <w:bCs/>
                      <w:spacing w:val="29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муниципальной</w:t>
                  </w:r>
                  <w:r>
                    <w:rPr>
                      <w:b/>
                      <w:bCs/>
                      <w:spacing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услуги,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течение</w:t>
                  </w:r>
                </w:p>
                <w:p w:rsidR="00824539" w:rsidRDefault="00824539" w:rsidP="00403835">
                  <w:pPr>
                    <w:pStyle w:val="a3"/>
                    <w:kinsoku w:val="0"/>
                    <w:overflowPunct w:val="0"/>
                    <w:ind w:left="0" w:right="4"/>
                    <w:jc w:val="center"/>
                  </w:pPr>
                  <w:r>
                    <w:rPr>
                      <w:b/>
                      <w:bCs/>
                    </w:rPr>
                    <w:t xml:space="preserve">4 </w:t>
                  </w:r>
                  <w:r>
                    <w:rPr>
                      <w:b/>
                      <w:bCs/>
                      <w:spacing w:val="-1"/>
                    </w:rPr>
                    <w:t>календарных дней</w:t>
                  </w:r>
                </w:p>
              </w:txbxContent>
            </v:textbox>
          </v:shape>
        </w:pict>
      </w:r>
      <w:r w:rsidR="00403835">
        <w:rPr>
          <w:sz w:val="20"/>
          <w:szCs w:val="20"/>
        </w:rPr>
        <w:t xml:space="preserve"> </w:t>
      </w:r>
      <w:r w:rsidR="00403835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shape id="_x0000_s1106" type="#_x0000_t202" style="width:126.05pt;height:110.9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824539" w:rsidRDefault="00824539" w:rsidP="00403835">
                  <w:pPr>
                    <w:pStyle w:val="a3"/>
                    <w:kinsoku w:val="0"/>
                    <w:overflowPunct w:val="0"/>
                    <w:ind w:left="133" w:right="135" w:hanging="1"/>
                    <w:jc w:val="center"/>
                  </w:pPr>
                  <w:r>
                    <w:rPr>
                      <w:b/>
                      <w:bCs/>
                    </w:rPr>
                    <w:t>Подготовка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проекта</w:t>
                  </w:r>
                  <w:r>
                    <w:rPr>
                      <w:b/>
                      <w:bCs/>
                      <w:spacing w:val="26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договора</w:t>
                  </w:r>
                  <w:r>
                    <w:rPr>
                      <w:b/>
                      <w:bCs/>
                      <w:spacing w:val="2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социального</w:t>
                  </w:r>
                  <w:r>
                    <w:rPr>
                      <w:b/>
                      <w:bCs/>
                    </w:rPr>
                    <w:t xml:space="preserve"> найма</w:t>
                  </w:r>
                  <w:r>
                    <w:rPr>
                      <w:b/>
                      <w:bCs/>
                      <w:spacing w:val="29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(дополнительного</w:t>
                  </w:r>
                  <w:r>
                    <w:rPr>
                      <w:b/>
                      <w:bCs/>
                      <w:spacing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соглашения)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жилого</w:t>
                  </w:r>
                  <w:r>
                    <w:rPr>
                      <w:b/>
                      <w:bCs/>
                      <w:spacing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помещения</w:t>
                  </w:r>
                </w:p>
                <w:p w:rsidR="00824539" w:rsidRDefault="00824539" w:rsidP="00403835">
                  <w:pPr>
                    <w:pStyle w:val="a3"/>
                    <w:kinsoku w:val="0"/>
                    <w:overflowPunct w:val="0"/>
                    <w:spacing w:before="5" w:line="274" w:lineRule="exact"/>
                    <w:ind w:left="241" w:right="241" w:firstLine="59"/>
                    <w:jc w:val="center"/>
                  </w:pPr>
                  <w:r>
                    <w:rPr>
                      <w:b/>
                      <w:bCs/>
                    </w:rPr>
                    <w:t xml:space="preserve">в </w:t>
                  </w:r>
                  <w:r>
                    <w:rPr>
                      <w:b/>
                      <w:bCs/>
                      <w:spacing w:val="-1"/>
                    </w:rPr>
                    <w:t xml:space="preserve">течение </w:t>
                  </w:r>
                  <w:r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  <w:spacing w:val="25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календарных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дней</w:t>
                  </w:r>
                </w:p>
              </w:txbxContent>
            </v:textbox>
          </v:shape>
        </w:pict>
      </w:r>
    </w:p>
    <w:p w:rsidR="00403835" w:rsidRDefault="00403835" w:rsidP="00403835">
      <w:pPr>
        <w:pStyle w:val="a3"/>
        <w:kinsoku w:val="0"/>
        <w:overflowPunct w:val="0"/>
        <w:spacing w:before="9"/>
        <w:ind w:left="0"/>
        <w:rPr>
          <w:b/>
          <w:bCs/>
          <w:sz w:val="3"/>
          <w:szCs w:val="3"/>
        </w:rPr>
      </w:pPr>
    </w:p>
    <w:p w:rsidR="00403835" w:rsidRDefault="00E36E84" w:rsidP="00403835">
      <w:pPr>
        <w:pStyle w:val="a3"/>
        <w:tabs>
          <w:tab w:val="left" w:pos="6621"/>
        </w:tabs>
        <w:kinsoku w:val="0"/>
        <w:overflowPunct w:val="0"/>
        <w:spacing w:line="200" w:lineRule="atLeast"/>
        <w:ind w:left="2187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72" style="width:6pt;height:27pt;mso-position-horizontal-relative:char;mso-position-vertical-relative:line" coordsize="120,540" o:allowincell="f">
            <v:group id="_x0000_s1073" style="position:absolute;width:120;height:540" coordsize="120,540" o:allowincell="f">
              <v:shape id="_x0000_s1074" style="position:absolute;width:120;height:540;mso-position-horizontal-relative:page;mso-position-vertical-relative:page" coordsize="120,540" o:allowincell="f" path="m50,419l,419,60,539,110,439r-60,l50,419xe" fillcolor="black" stroked="f">
                <v:path arrowok="t"/>
              </v:shape>
              <v:shape id="_x0000_s1075" style="position:absolute;width:120;height:540;mso-position-horizontal-relative:page;mso-position-vertical-relative:page" coordsize="120,540" o:allowincell="f" path="m70,l50,r,439l70,439,70,xe" fillcolor="black" stroked="f">
                <v:path arrowok="t"/>
              </v:shape>
              <v:shape id="_x0000_s1076" style="position:absolute;width:120;height:540;mso-position-horizontal-relative:page;mso-position-vertical-relative:page" coordsize="120,540" o:allowincell="f" path="m120,419r-50,l70,439r40,l120,419xe" fillcolor="black" stroked="f">
                <v:path arrowok="t"/>
              </v:shape>
            </v:group>
            <w10:anchorlock/>
          </v:group>
        </w:pict>
      </w:r>
      <w:r w:rsidR="00403835">
        <w:rPr>
          <w:sz w:val="20"/>
          <w:szCs w:val="20"/>
        </w:rPr>
        <w:t xml:space="preserve"> </w:t>
      </w:r>
      <w:r w:rsidR="00403835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067" style="width:6pt;height:27pt;mso-position-horizontal-relative:char;mso-position-vertical-relative:line" coordsize="120,540" o:allowincell="f">
            <v:group id="_x0000_s1068" style="position:absolute;width:120;height:540" coordsize="120,540" o:allowincell="f">
              <v:shape id="_x0000_s1069" style="position:absolute;width:120;height:540;mso-position-horizontal-relative:page;mso-position-vertical-relative:page" coordsize="120,540" o:allowincell="f" path="m50,419l,419,60,539,110,439r-60,l50,419xe" fillcolor="black" stroked="f">
                <v:path arrowok="t"/>
              </v:shape>
              <v:shape id="_x0000_s1070" style="position:absolute;width:120;height:540;mso-position-horizontal-relative:page;mso-position-vertical-relative:page" coordsize="120,540" o:allowincell="f" path="m70,l50,r,439l70,439,70,xe" fillcolor="black" stroked="f">
                <v:path arrowok="t"/>
              </v:shape>
              <v:shape id="_x0000_s1071" style="position:absolute;width:120;height:540;mso-position-horizontal-relative:page;mso-position-vertical-relative:page" coordsize="120,540" o:allowincell="f" path="m120,419r-50,l70,439r40,l120,419xe" fillcolor="black" stroked="f">
                <v:path arrowok="t"/>
              </v:shape>
            </v:group>
            <w10:anchorlock/>
          </v:group>
        </w:pict>
      </w:r>
    </w:p>
    <w:p w:rsidR="00403835" w:rsidRDefault="00403835" w:rsidP="00403835">
      <w:pPr>
        <w:pStyle w:val="a3"/>
        <w:kinsoku w:val="0"/>
        <w:overflowPunct w:val="0"/>
        <w:spacing w:before="6"/>
        <w:ind w:left="0"/>
        <w:rPr>
          <w:b/>
          <w:bCs/>
          <w:sz w:val="10"/>
          <w:szCs w:val="10"/>
        </w:rPr>
      </w:pPr>
    </w:p>
    <w:p w:rsidR="00403835" w:rsidRDefault="00E36E84" w:rsidP="00403835">
      <w:pPr>
        <w:pStyle w:val="a3"/>
        <w:tabs>
          <w:tab w:val="left" w:pos="5423"/>
        </w:tabs>
        <w:kinsoku w:val="0"/>
        <w:overflowPunct w:val="0"/>
        <w:spacing w:line="200" w:lineRule="atLeast"/>
        <w:ind w:left="99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105" type="#_x0000_t202" style="width:131.45pt;height:124.7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824539" w:rsidRDefault="00824539" w:rsidP="00403835">
                  <w:pPr>
                    <w:pStyle w:val="a3"/>
                    <w:kinsoku w:val="0"/>
                    <w:overflowPunct w:val="0"/>
                    <w:ind w:left="123" w:right="127"/>
                    <w:jc w:val="center"/>
                  </w:pPr>
                  <w:r>
                    <w:rPr>
                      <w:b/>
                      <w:bCs/>
                      <w:spacing w:val="-1"/>
                    </w:rPr>
                    <w:t>Подписание</w:t>
                  </w:r>
                  <w:r>
                    <w:rPr>
                      <w:b/>
                      <w:bCs/>
                    </w:rPr>
                    <w:t xml:space="preserve"> отказа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в</w:t>
                  </w:r>
                  <w:r>
                    <w:rPr>
                      <w:b/>
                      <w:bCs/>
                      <w:spacing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заключении</w:t>
                  </w:r>
                  <w:r>
                    <w:rPr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договора</w:t>
                  </w:r>
                  <w:r>
                    <w:rPr>
                      <w:b/>
                      <w:bCs/>
                      <w:spacing w:val="29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(дополнительного</w:t>
                  </w:r>
                  <w:r>
                    <w:rPr>
                      <w:b/>
                      <w:bCs/>
                      <w:spacing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соглашения)</w:t>
                  </w:r>
                  <w:r>
                    <w:rPr>
                      <w:b/>
                      <w:bCs/>
                      <w:spacing w:val="26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социального</w:t>
                  </w:r>
                  <w:r>
                    <w:rPr>
                      <w:b/>
                      <w:bCs/>
                    </w:rPr>
                    <w:t xml:space="preserve"> найма</w:t>
                  </w:r>
                  <w:r>
                    <w:rPr>
                      <w:b/>
                      <w:bCs/>
                      <w:spacing w:val="29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жилого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помещения</w:t>
                  </w:r>
                  <w:r>
                    <w:rPr>
                      <w:b/>
                      <w:bCs/>
                      <w:spacing w:val="2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главой</w:t>
                  </w:r>
                  <w:r>
                    <w:rPr>
                      <w:b/>
                      <w:bCs/>
                      <w:spacing w:val="25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администрации</w:t>
                  </w:r>
                  <w:r>
                    <w:rPr>
                      <w:b/>
                      <w:bCs/>
                      <w:spacing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течение</w:t>
                  </w:r>
                </w:p>
              </w:txbxContent>
            </v:textbox>
          </v:shape>
        </w:pict>
      </w:r>
      <w:r w:rsidR="00403835">
        <w:rPr>
          <w:sz w:val="20"/>
          <w:szCs w:val="20"/>
        </w:rPr>
        <w:t xml:space="preserve"> </w:t>
      </w:r>
      <w:r w:rsidR="00403835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shape id="_x0000_s1104" type="#_x0000_t202" style="width:126.05pt;height:124.7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824539" w:rsidRDefault="00824539" w:rsidP="00403835">
                  <w:pPr>
                    <w:pStyle w:val="a3"/>
                    <w:kinsoku w:val="0"/>
                    <w:overflowPunct w:val="0"/>
                    <w:ind w:left="128" w:right="126"/>
                    <w:jc w:val="center"/>
                  </w:pPr>
                  <w:r>
                    <w:rPr>
                      <w:b/>
                      <w:bCs/>
                      <w:spacing w:val="-1"/>
                    </w:rPr>
                    <w:t>Подписание</w:t>
                  </w:r>
                  <w:r>
                    <w:rPr>
                      <w:b/>
                      <w:bCs/>
                    </w:rPr>
                    <w:t xml:space="preserve"> проекта</w:t>
                  </w:r>
                  <w:r>
                    <w:rPr>
                      <w:b/>
                      <w:bCs/>
                      <w:spacing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договора</w:t>
                  </w:r>
                  <w:r>
                    <w:rPr>
                      <w:b/>
                      <w:bCs/>
                      <w:spacing w:val="2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(дополнительного</w:t>
                  </w:r>
                  <w:r>
                    <w:rPr>
                      <w:b/>
                      <w:bCs/>
                      <w:spacing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соглашения)</w:t>
                  </w:r>
                  <w:r>
                    <w:rPr>
                      <w:b/>
                      <w:bCs/>
                      <w:spacing w:val="26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социального</w:t>
                  </w:r>
                  <w:r>
                    <w:rPr>
                      <w:b/>
                      <w:bCs/>
                    </w:rPr>
                    <w:t xml:space="preserve"> найма</w:t>
                  </w:r>
                  <w:r>
                    <w:rPr>
                      <w:b/>
                      <w:bCs/>
                      <w:spacing w:val="29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жилого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помещения</w:t>
                  </w:r>
                  <w:r>
                    <w:rPr>
                      <w:b/>
                      <w:bCs/>
                      <w:spacing w:val="2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главой</w:t>
                  </w:r>
                  <w:r>
                    <w:rPr>
                      <w:b/>
                      <w:bCs/>
                      <w:spacing w:val="25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администрации</w:t>
                  </w:r>
                  <w:r>
                    <w:rPr>
                      <w:b/>
                      <w:bCs/>
                      <w:spacing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течение</w:t>
                  </w:r>
                </w:p>
              </w:txbxContent>
            </v:textbox>
          </v:shape>
        </w:pict>
      </w:r>
    </w:p>
    <w:p w:rsidR="00403835" w:rsidRDefault="00403835" w:rsidP="00403835">
      <w:pPr>
        <w:pStyle w:val="a3"/>
        <w:tabs>
          <w:tab w:val="left" w:pos="5423"/>
        </w:tabs>
        <w:kinsoku w:val="0"/>
        <w:overflowPunct w:val="0"/>
        <w:spacing w:line="200" w:lineRule="atLeast"/>
        <w:ind w:left="994"/>
        <w:rPr>
          <w:sz w:val="20"/>
          <w:szCs w:val="20"/>
        </w:rPr>
        <w:sectPr w:rsidR="00403835" w:rsidSect="00824539">
          <w:pgSz w:w="11910" w:h="16840"/>
          <w:pgMar w:top="851" w:right="460" w:bottom="568" w:left="1276" w:header="1156" w:footer="0" w:gutter="0"/>
          <w:cols w:space="720" w:equalWidth="0">
            <w:col w:w="9770"/>
          </w:cols>
          <w:noEndnote/>
        </w:sectPr>
      </w:pPr>
    </w:p>
    <w:p w:rsidR="00403835" w:rsidRDefault="00403835" w:rsidP="00403835">
      <w:pPr>
        <w:pStyle w:val="a3"/>
        <w:kinsoku w:val="0"/>
        <w:overflowPunct w:val="0"/>
        <w:spacing w:before="10"/>
        <w:ind w:left="0"/>
        <w:rPr>
          <w:sz w:val="6"/>
          <w:szCs w:val="6"/>
        </w:rPr>
      </w:pPr>
    </w:p>
    <w:p w:rsidR="00403835" w:rsidRDefault="00E36E84" w:rsidP="00403835">
      <w:pPr>
        <w:pStyle w:val="a3"/>
        <w:tabs>
          <w:tab w:val="left" w:pos="5423"/>
        </w:tabs>
        <w:kinsoku w:val="0"/>
        <w:overflowPunct w:val="0"/>
        <w:spacing w:line="200" w:lineRule="atLeast"/>
        <w:ind w:left="99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103" type="#_x0000_t202" style="width:131.45pt;height:45.0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824539" w:rsidRDefault="00824539" w:rsidP="00403835">
                  <w:pPr>
                    <w:pStyle w:val="a3"/>
                    <w:kinsoku w:val="0"/>
                    <w:overflowPunct w:val="0"/>
                    <w:spacing w:line="274" w:lineRule="exact"/>
                    <w:ind w:left="202"/>
                  </w:pPr>
                  <w:r>
                    <w:rPr>
                      <w:b/>
                      <w:bCs/>
                    </w:rPr>
                    <w:t xml:space="preserve">5 </w:t>
                  </w:r>
                  <w:r>
                    <w:rPr>
                      <w:b/>
                      <w:bCs/>
                      <w:spacing w:val="-1"/>
                    </w:rPr>
                    <w:t>календарных дней</w:t>
                  </w:r>
                </w:p>
              </w:txbxContent>
            </v:textbox>
          </v:shape>
        </w:pict>
      </w:r>
      <w:r w:rsidR="00403835">
        <w:rPr>
          <w:sz w:val="20"/>
          <w:szCs w:val="20"/>
        </w:rPr>
        <w:t xml:space="preserve"> </w:t>
      </w:r>
      <w:r w:rsidR="00403835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shape id="_x0000_s1102" type="#_x0000_t202" style="width:126.05pt;height:45.0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824539" w:rsidRDefault="00824539" w:rsidP="00403835">
                  <w:pPr>
                    <w:pStyle w:val="a3"/>
                    <w:kinsoku w:val="0"/>
                    <w:overflowPunct w:val="0"/>
                    <w:spacing w:line="274" w:lineRule="exact"/>
                    <w:ind w:left="152"/>
                  </w:pPr>
                  <w:r>
                    <w:rPr>
                      <w:b/>
                      <w:bCs/>
                    </w:rPr>
                    <w:t xml:space="preserve">5 </w:t>
                  </w:r>
                  <w:r>
                    <w:rPr>
                      <w:b/>
                      <w:bCs/>
                      <w:spacing w:val="-1"/>
                    </w:rPr>
                    <w:t>календарных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дней</w:t>
                  </w:r>
                </w:p>
              </w:txbxContent>
            </v:textbox>
          </v:shape>
        </w:pict>
      </w:r>
    </w:p>
    <w:p w:rsidR="00403835" w:rsidRDefault="00403835" w:rsidP="00403835">
      <w:pPr>
        <w:pStyle w:val="a3"/>
        <w:kinsoku w:val="0"/>
        <w:overflowPunct w:val="0"/>
        <w:spacing w:before="4"/>
        <w:ind w:left="0"/>
        <w:rPr>
          <w:sz w:val="5"/>
          <w:szCs w:val="5"/>
        </w:rPr>
      </w:pPr>
    </w:p>
    <w:p w:rsidR="00403835" w:rsidRDefault="00E36E84" w:rsidP="00403835">
      <w:pPr>
        <w:pStyle w:val="a3"/>
        <w:tabs>
          <w:tab w:val="left" w:pos="6624"/>
        </w:tabs>
        <w:kinsoku w:val="0"/>
        <w:overflowPunct w:val="0"/>
        <w:spacing w:line="200" w:lineRule="atLeast"/>
        <w:ind w:left="212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58" style="width:6pt;height:27pt;mso-position-horizontal-relative:char;mso-position-vertical-relative:line" coordsize="120,540" o:allowincell="f">
            <v:group id="_x0000_s1059" style="position:absolute;width:120;height:540" coordsize="120,540" o:allowincell="f">
              <v:shape id="_x0000_s1060" style="position:absolute;width:120;height:540;mso-position-horizontal-relative:page;mso-position-vertical-relative:page" coordsize="120,540" o:allowincell="f" path="m50,420l,420,60,540,110,440r-60,l50,420xe" fillcolor="black" stroked="f">
                <v:path arrowok="t"/>
              </v:shape>
              <v:shape id="_x0000_s1061" style="position:absolute;width:120;height:540;mso-position-horizontal-relative:page;mso-position-vertical-relative:page" coordsize="120,540" o:allowincell="f" path="m70,l50,r,440l70,440,70,xe" fillcolor="black" stroked="f">
                <v:path arrowok="t"/>
              </v:shape>
              <v:shape id="_x0000_s1062" style="position:absolute;width:120;height:540;mso-position-horizontal-relative:page;mso-position-vertical-relative:page" coordsize="120,540" o:allowincell="f" path="m120,420r-50,l70,440r40,l120,420xe" fillcolor="black" stroked="f">
                <v:path arrowok="t"/>
              </v:shape>
            </v:group>
            <w10:anchorlock/>
          </v:group>
        </w:pict>
      </w:r>
      <w:r w:rsidR="00403835">
        <w:rPr>
          <w:sz w:val="20"/>
          <w:szCs w:val="20"/>
        </w:rPr>
        <w:t xml:space="preserve"> </w:t>
      </w:r>
      <w:r w:rsidR="00403835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053" style="width:6pt;height:27pt;mso-position-horizontal-relative:char;mso-position-vertical-relative:line" coordsize="120,540" o:allowincell="f">
            <v:group id="_x0000_s1054" style="position:absolute;width:120;height:540" coordsize="120,540" o:allowincell="f">
              <v:shape id="_x0000_s1055" style="position:absolute;width:120;height:540;mso-position-horizontal-relative:page;mso-position-vertical-relative:page" coordsize="120,540" o:allowincell="f" path="m50,420l,420,60,540,110,440r-60,l50,420xe" fillcolor="black" stroked="f">
                <v:path arrowok="t"/>
              </v:shape>
              <v:shape id="_x0000_s1056" style="position:absolute;width:120;height:540;mso-position-horizontal-relative:page;mso-position-vertical-relative:page" coordsize="120,540" o:allowincell="f" path="m70,l50,r,440l70,440,70,xe" fillcolor="black" stroked="f">
                <v:path arrowok="t"/>
              </v:shape>
              <v:shape id="_x0000_s1057" style="position:absolute;width:120;height:540;mso-position-horizontal-relative:page;mso-position-vertical-relative:page" coordsize="120,540" o:allowincell="f" path="m120,420r-50,l70,440r40,l120,420xe" fillcolor="black" stroked="f">
                <v:path arrowok="t"/>
              </v:shape>
            </v:group>
            <w10:anchorlock/>
          </v:group>
        </w:pict>
      </w:r>
    </w:p>
    <w:p w:rsidR="00403835" w:rsidRDefault="00403835" w:rsidP="00403835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2521"/>
      </w:tblGrid>
      <w:tr w:rsidR="00403835" w:rsidTr="00824539">
        <w:trPr>
          <w:trHeight w:hRule="exact" w:val="277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>
            <w:pPr>
              <w:pStyle w:val="TableParagraph"/>
              <w:kinsoku w:val="0"/>
              <w:overflowPunct w:val="0"/>
              <w:ind w:left="222" w:right="221"/>
              <w:jc w:val="center"/>
            </w:pPr>
            <w:r>
              <w:rPr>
                <w:b/>
                <w:bCs/>
                <w:spacing w:val="-1"/>
              </w:rPr>
              <w:t>Выдача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или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</w:rPr>
              <w:t>направление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по почте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отказа </w:t>
            </w:r>
            <w:r>
              <w:rPr>
                <w:b/>
                <w:bCs/>
                <w:spacing w:val="-1"/>
              </w:rPr>
              <w:t>заявителю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 xml:space="preserve">или </w:t>
            </w:r>
            <w:r>
              <w:rPr>
                <w:b/>
                <w:bCs/>
                <w:spacing w:val="-1"/>
              </w:rPr>
              <w:t>его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  <w:spacing w:val="-1"/>
              </w:rPr>
              <w:t>представителю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предоставлении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  <w:spacing w:val="-1"/>
              </w:rPr>
              <w:t>муниципальной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услуги</w:t>
            </w:r>
          </w:p>
          <w:p w:rsidR="00403835" w:rsidRDefault="00403835" w:rsidP="00824539">
            <w:pPr>
              <w:pStyle w:val="TableParagraph"/>
              <w:kinsoku w:val="0"/>
              <w:overflowPunct w:val="0"/>
              <w:ind w:left="219" w:right="223" w:firstLine="3"/>
              <w:jc w:val="center"/>
            </w:pPr>
            <w:r>
              <w:rPr>
                <w:b/>
                <w:bCs/>
              </w:rPr>
              <w:t xml:space="preserve">в </w:t>
            </w:r>
            <w:r>
              <w:rPr>
                <w:b/>
                <w:bCs/>
                <w:spacing w:val="-1"/>
              </w:rPr>
              <w:t>течение</w:t>
            </w:r>
            <w:r>
              <w:rPr>
                <w:b/>
                <w:bCs/>
              </w:rPr>
              <w:t xml:space="preserve"> 3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календарных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дней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5" w:rsidRDefault="00403835" w:rsidP="00824539">
            <w:pPr>
              <w:pStyle w:val="TableParagraph"/>
              <w:kinsoku w:val="0"/>
              <w:overflowPunct w:val="0"/>
              <w:ind w:left="131" w:right="130" w:hanging="4"/>
              <w:jc w:val="center"/>
            </w:pPr>
            <w:r>
              <w:rPr>
                <w:b/>
                <w:bCs/>
                <w:spacing w:val="-1"/>
              </w:rPr>
              <w:t>Выдача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договора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(дополнительного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соглашения)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социального</w:t>
            </w:r>
            <w:r>
              <w:rPr>
                <w:b/>
                <w:bCs/>
              </w:rPr>
              <w:t xml:space="preserve"> найма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  <w:spacing w:val="-1"/>
              </w:rPr>
              <w:t>жилого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помещения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заявителю течение</w:t>
            </w:r>
            <w:r>
              <w:rPr>
                <w:b/>
                <w:bCs/>
              </w:rPr>
              <w:t xml:space="preserve"> 3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календарных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дней</w:t>
            </w:r>
          </w:p>
        </w:tc>
      </w:tr>
    </w:tbl>
    <w:p w:rsidR="00403835" w:rsidRDefault="00403835" w:rsidP="00403835"/>
    <w:p w:rsidR="00403835" w:rsidRPr="005001D0" w:rsidRDefault="00403835" w:rsidP="005001D0">
      <w:pPr>
        <w:spacing w:line="276" w:lineRule="auto"/>
      </w:pPr>
    </w:p>
    <w:sectPr w:rsidR="00403835" w:rsidRPr="005001D0" w:rsidSect="00EA668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84" w:rsidRDefault="00E36E84">
      <w:r>
        <w:separator/>
      </w:r>
    </w:p>
  </w:endnote>
  <w:endnote w:type="continuationSeparator" w:id="0">
    <w:p w:rsidR="00E36E84" w:rsidRDefault="00E3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84" w:rsidRDefault="00E36E84">
      <w:r>
        <w:separator/>
      </w:r>
    </w:p>
  </w:footnote>
  <w:footnote w:type="continuationSeparator" w:id="0">
    <w:p w:rsidR="00E36E84" w:rsidRDefault="00E3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88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14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878" w:hanging="214"/>
      </w:pPr>
    </w:lvl>
    <w:lvl w:ilvl="3">
      <w:numFmt w:val="bullet"/>
      <w:lvlText w:val="•"/>
      <w:lvlJc w:val="left"/>
      <w:pPr>
        <w:ind w:left="2874" w:hanging="214"/>
      </w:pPr>
    </w:lvl>
    <w:lvl w:ilvl="4">
      <w:numFmt w:val="bullet"/>
      <w:lvlText w:val="•"/>
      <w:lvlJc w:val="left"/>
      <w:pPr>
        <w:ind w:left="3870" w:hanging="214"/>
      </w:pPr>
    </w:lvl>
    <w:lvl w:ilvl="5">
      <w:numFmt w:val="bullet"/>
      <w:lvlText w:val="•"/>
      <w:lvlJc w:val="left"/>
      <w:pPr>
        <w:ind w:left="4866" w:hanging="214"/>
      </w:pPr>
    </w:lvl>
    <w:lvl w:ilvl="6">
      <w:numFmt w:val="bullet"/>
      <w:lvlText w:val="•"/>
      <w:lvlJc w:val="left"/>
      <w:pPr>
        <w:ind w:left="5862" w:hanging="214"/>
      </w:pPr>
    </w:lvl>
    <w:lvl w:ilvl="7">
      <w:numFmt w:val="bullet"/>
      <w:lvlText w:val="•"/>
      <w:lvlJc w:val="left"/>
      <w:pPr>
        <w:ind w:left="6858" w:hanging="214"/>
      </w:pPr>
    </w:lvl>
    <w:lvl w:ilvl="8">
      <w:numFmt w:val="bullet"/>
      <w:lvlText w:val="•"/>
      <w:lvlJc w:val="left"/>
      <w:pPr>
        <w:ind w:left="7854" w:hanging="21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2" w:hanging="704"/>
      </w:pPr>
    </w:lvl>
    <w:lvl w:ilvl="1">
      <w:start w:val="1"/>
      <w:numFmt w:val="decimal"/>
      <w:lvlText w:val="%1.%2."/>
      <w:lvlJc w:val="left"/>
      <w:pPr>
        <w:ind w:left="102" w:hanging="7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50" w:hanging="704"/>
      </w:pPr>
    </w:lvl>
    <w:lvl w:ilvl="3">
      <w:numFmt w:val="bullet"/>
      <w:lvlText w:val="•"/>
      <w:lvlJc w:val="left"/>
      <w:pPr>
        <w:ind w:left="3025" w:hanging="704"/>
      </w:pPr>
    </w:lvl>
    <w:lvl w:ilvl="4">
      <w:numFmt w:val="bullet"/>
      <w:lvlText w:val="•"/>
      <w:lvlJc w:val="left"/>
      <w:pPr>
        <w:ind w:left="3999" w:hanging="704"/>
      </w:pPr>
    </w:lvl>
    <w:lvl w:ilvl="5">
      <w:numFmt w:val="bullet"/>
      <w:lvlText w:val="•"/>
      <w:lvlJc w:val="left"/>
      <w:pPr>
        <w:ind w:left="4974" w:hanging="704"/>
      </w:pPr>
    </w:lvl>
    <w:lvl w:ilvl="6">
      <w:numFmt w:val="bullet"/>
      <w:lvlText w:val="•"/>
      <w:lvlJc w:val="left"/>
      <w:pPr>
        <w:ind w:left="5948" w:hanging="704"/>
      </w:pPr>
    </w:lvl>
    <w:lvl w:ilvl="7">
      <w:numFmt w:val="bullet"/>
      <w:lvlText w:val="•"/>
      <w:lvlJc w:val="left"/>
      <w:pPr>
        <w:ind w:left="6923" w:hanging="704"/>
      </w:pPr>
    </w:lvl>
    <w:lvl w:ilvl="8">
      <w:numFmt w:val="bullet"/>
      <w:lvlText w:val="•"/>
      <w:lvlJc w:val="left"/>
      <w:pPr>
        <w:ind w:left="7897" w:hanging="70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2" w:hanging="17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171"/>
      </w:pPr>
    </w:lvl>
    <w:lvl w:ilvl="2">
      <w:numFmt w:val="bullet"/>
      <w:lvlText w:val="•"/>
      <w:lvlJc w:val="left"/>
      <w:pPr>
        <w:ind w:left="2050" w:hanging="171"/>
      </w:pPr>
    </w:lvl>
    <w:lvl w:ilvl="3">
      <w:numFmt w:val="bullet"/>
      <w:lvlText w:val="•"/>
      <w:lvlJc w:val="left"/>
      <w:pPr>
        <w:ind w:left="3025" w:hanging="171"/>
      </w:pPr>
    </w:lvl>
    <w:lvl w:ilvl="4">
      <w:numFmt w:val="bullet"/>
      <w:lvlText w:val="•"/>
      <w:lvlJc w:val="left"/>
      <w:pPr>
        <w:ind w:left="3999" w:hanging="171"/>
      </w:pPr>
    </w:lvl>
    <w:lvl w:ilvl="5">
      <w:numFmt w:val="bullet"/>
      <w:lvlText w:val="•"/>
      <w:lvlJc w:val="left"/>
      <w:pPr>
        <w:ind w:left="4974" w:hanging="171"/>
      </w:pPr>
    </w:lvl>
    <w:lvl w:ilvl="6">
      <w:numFmt w:val="bullet"/>
      <w:lvlText w:val="•"/>
      <w:lvlJc w:val="left"/>
      <w:pPr>
        <w:ind w:left="5948" w:hanging="171"/>
      </w:pPr>
    </w:lvl>
    <w:lvl w:ilvl="7">
      <w:numFmt w:val="bullet"/>
      <w:lvlText w:val="•"/>
      <w:lvlJc w:val="left"/>
      <w:pPr>
        <w:ind w:left="6923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2" w:hanging="483"/>
      </w:pPr>
    </w:lvl>
    <w:lvl w:ilvl="1">
      <w:start w:val="1"/>
      <w:numFmt w:val="decimal"/>
      <w:lvlText w:val="%1.%2."/>
      <w:lvlJc w:val="left"/>
      <w:pPr>
        <w:ind w:left="102" w:hanging="48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50" w:hanging="483"/>
      </w:pPr>
    </w:lvl>
    <w:lvl w:ilvl="3">
      <w:numFmt w:val="bullet"/>
      <w:lvlText w:val="•"/>
      <w:lvlJc w:val="left"/>
      <w:pPr>
        <w:ind w:left="3025" w:hanging="483"/>
      </w:pPr>
    </w:lvl>
    <w:lvl w:ilvl="4">
      <w:numFmt w:val="bullet"/>
      <w:lvlText w:val="•"/>
      <w:lvlJc w:val="left"/>
      <w:pPr>
        <w:ind w:left="3999" w:hanging="483"/>
      </w:pPr>
    </w:lvl>
    <w:lvl w:ilvl="5">
      <w:numFmt w:val="bullet"/>
      <w:lvlText w:val="•"/>
      <w:lvlJc w:val="left"/>
      <w:pPr>
        <w:ind w:left="4974" w:hanging="483"/>
      </w:pPr>
    </w:lvl>
    <w:lvl w:ilvl="6">
      <w:numFmt w:val="bullet"/>
      <w:lvlText w:val="•"/>
      <w:lvlJc w:val="left"/>
      <w:pPr>
        <w:ind w:left="5948" w:hanging="483"/>
      </w:pPr>
    </w:lvl>
    <w:lvl w:ilvl="7">
      <w:numFmt w:val="bullet"/>
      <w:lvlText w:val="•"/>
      <w:lvlJc w:val="left"/>
      <w:pPr>
        <w:ind w:left="6923" w:hanging="483"/>
      </w:pPr>
    </w:lvl>
    <w:lvl w:ilvl="8">
      <w:numFmt w:val="bullet"/>
      <w:lvlText w:val="•"/>
      <w:lvlJc w:val="left"/>
      <w:pPr>
        <w:ind w:left="7897" w:hanging="483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02" w:hanging="528"/>
      </w:pPr>
    </w:lvl>
    <w:lvl w:ilvl="1">
      <w:start w:val="1"/>
      <w:numFmt w:val="decimal"/>
      <w:lvlText w:val="%1.%2."/>
      <w:lvlJc w:val="left"/>
      <w:pPr>
        <w:ind w:left="102" w:hanging="5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50" w:hanging="528"/>
      </w:pPr>
    </w:lvl>
    <w:lvl w:ilvl="3">
      <w:numFmt w:val="bullet"/>
      <w:lvlText w:val="•"/>
      <w:lvlJc w:val="left"/>
      <w:pPr>
        <w:ind w:left="3025" w:hanging="528"/>
      </w:pPr>
    </w:lvl>
    <w:lvl w:ilvl="4">
      <w:numFmt w:val="bullet"/>
      <w:lvlText w:val="•"/>
      <w:lvlJc w:val="left"/>
      <w:pPr>
        <w:ind w:left="3999" w:hanging="528"/>
      </w:pPr>
    </w:lvl>
    <w:lvl w:ilvl="5">
      <w:numFmt w:val="bullet"/>
      <w:lvlText w:val="•"/>
      <w:lvlJc w:val="left"/>
      <w:pPr>
        <w:ind w:left="4974" w:hanging="528"/>
      </w:pPr>
    </w:lvl>
    <w:lvl w:ilvl="6">
      <w:numFmt w:val="bullet"/>
      <w:lvlText w:val="•"/>
      <w:lvlJc w:val="left"/>
      <w:pPr>
        <w:ind w:left="5948" w:hanging="528"/>
      </w:pPr>
    </w:lvl>
    <w:lvl w:ilvl="7">
      <w:numFmt w:val="bullet"/>
      <w:lvlText w:val="•"/>
      <w:lvlJc w:val="left"/>
      <w:pPr>
        <w:ind w:left="6923" w:hanging="528"/>
      </w:pPr>
    </w:lvl>
    <w:lvl w:ilvl="8">
      <w:numFmt w:val="bullet"/>
      <w:lvlText w:val="•"/>
      <w:lvlJc w:val="left"/>
      <w:pPr>
        <w:ind w:left="7897" w:hanging="528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2" w:hanging="466"/>
      </w:pPr>
    </w:lvl>
    <w:lvl w:ilvl="1">
      <w:start w:val="1"/>
      <w:numFmt w:val="decimal"/>
      <w:lvlText w:val="%1.%2."/>
      <w:lvlJc w:val="left"/>
      <w:pPr>
        <w:ind w:left="102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50" w:hanging="466"/>
      </w:pPr>
    </w:lvl>
    <w:lvl w:ilvl="3">
      <w:numFmt w:val="bullet"/>
      <w:lvlText w:val="•"/>
      <w:lvlJc w:val="left"/>
      <w:pPr>
        <w:ind w:left="3025" w:hanging="466"/>
      </w:pPr>
    </w:lvl>
    <w:lvl w:ilvl="4">
      <w:numFmt w:val="bullet"/>
      <w:lvlText w:val="•"/>
      <w:lvlJc w:val="left"/>
      <w:pPr>
        <w:ind w:left="3999" w:hanging="466"/>
      </w:pPr>
    </w:lvl>
    <w:lvl w:ilvl="5">
      <w:numFmt w:val="bullet"/>
      <w:lvlText w:val="•"/>
      <w:lvlJc w:val="left"/>
      <w:pPr>
        <w:ind w:left="4974" w:hanging="466"/>
      </w:pPr>
    </w:lvl>
    <w:lvl w:ilvl="6">
      <w:numFmt w:val="bullet"/>
      <w:lvlText w:val="•"/>
      <w:lvlJc w:val="left"/>
      <w:pPr>
        <w:ind w:left="5948" w:hanging="466"/>
      </w:pPr>
    </w:lvl>
    <w:lvl w:ilvl="7">
      <w:numFmt w:val="bullet"/>
      <w:lvlText w:val="•"/>
      <w:lvlJc w:val="left"/>
      <w:pPr>
        <w:ind w:left="6923" w:hanging="466"/>
      </w:pPr>
    </w:lvl>
    <w:lvl w:ilvl="8">
      <w:numFmt w:val="bullet"/>
      <w:lvlText w:val="•"/>
      <w:lvlJc w:val="left"/>
      <w:pPr>
        <w:ind w:left="7897" w:hanging="466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102" w:hanging="535"/>
      </w:pPr>
    </w:lvl>
    <w:lvl w:ilvl="1">
      <w:start w:val="1"/>
      <w:numFmt w:val="decimal"/>
      <w:lvlText w:val="%1.%2."/>
      <w:lvlJc w:val="left"/>
      <w:pPr>
        <w:ind w:left="102" w:hanging="53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3659" w:hanging="199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3">
      <w:numFmt w:val="bullet"/>
      <w:lvlText w:val="•"/>
      <w:lvlJc w:val="left"/>
      <w:pPr>
        <w:ind w:left="4412" w:hanging="199"/>
      </w:pPr>
    </w:lvl>
    <w:lvl w:ilvl="4">
      <w:numFmt w:val="bullet"/>
      <w:lvlText w:val="•"/>
      <w:lvlJc w:val="left"/>
      <w:pPr>
        <w:ind w:left="4789" w:hanging="199"/>
      </w:pPr>
    </w:lvl>
    <w:lvl w:ilvl="5">
      <w:numFmt w:val="bullet"/>
      <w:lvlText w:val="•"/>
      <w:lvlJc w:val="left"/>
      <w:pPr>
        <w:ind w:left="5165" w:hanging="199"/>
      </w:pPr>
    </w:lvl>
    <w:lvl w:ilvl="6">
      <w:numFmt w:val="bullet"/>
      <w:lvlText w:val="•"/>
      <w:lvlJc w:val="left"/>
      <w:pPr>
        <w:ind w:left="5542" w:hanging="199"/>
      </w:pPr>
    </w:lvl>
    <w:lvl w:ilvl="7">
      <w:numFmt w:val="bullet"/>
      <w:lvlText w:val="•"/>
      <w:lvlJc w:val="left"/>
      <w:pPr>
        <w:ind w:left="5918" w:hanging="199"/>
      </w:pPr>
    </w:lvl>
    <w:lvl w:ilvl="8">
      <w:numFmt w:val="bullet"/>
      <w:lvlText w:val="•"/>
      <w:lvlJc w:val="left"/>
      <w:pPr>
        <w:ind w:left="6295" w:hanging="199"/>
      </w:pPr>
    </w:lvl>
  </w:abstractNum>
  <w:abstractNum w:abstractNumId="7" w15:restartNumberingAfterBreak="0">
    <w:nsid w:val="0F2115BF"/>
    <w:multiLevelType w:val="multilevel"/>
    <w:tmpl w:val="B08C631C"/>
    <w:lvl w:ilvl="0">
      <w:start w:val="4"/>
      <w:numFmt w:val="decimal"/>
      <w:lvlText w:val="%1."/>
      <w:lvlJc w:val="left"/>
      <w:pPr>
        <w:ind w:left="88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right"/>
      <w:pPr>
        <w:ind w:left="214" w:hanging="214"/>
      </w:pPr>
      <w:rPr>
        <w:b/>
        <w:bCs/>
        <w:sz w:val="24"/>
        <w:szCs w:val="24"/>
      </w:rPr>
    </w:lvl>
    <w:lvl w:ilvl="2">
      <w:numFmt w:val="bullet"/>
      <w:lvlText w:val="•"/>
      <w:lvlJc w:val="left"/>
      <w:pPr>
        <w:ind w:left="1878" w:hanging="214"/>
      </w:pPr>
    </w:lvl>
    <w:lvl w:ilvl="3">
      <w:numFmt w:val="bullet"/>
      <w:lvlText w:val="•"/>
      <w:lvlJc w:val="left"/>
      <w:pPr>
        <w:ind w:left="2874" w:hanging="214"/>
      </w:pPr>
    </w:lvl>
    <w:lvl w:ilvl="4">
      <w:numFmt w:val="bullet"/>
      <w:lvlText w:val="•"/>
      <w:lvlJc w:val="left"/>
      <w:pPr>
        <w:ind w:left="3870" w:hanging="214"/>
      </w:pPr>
    </w:lvl>
    <w:lvl w:ilvl="5">
      <w:numFmt w:val="bullet"/>
      <w:lvlText w:val="•"/>
      <w:lvlJc w:val="left"/>
      <w:pPr>
        <w:ind w:left="4866" w:hanging="214"/>
      </w:pPr>
    </w:lvl>
    <w:lvl w:ilvl="6">
      <w:numFmt w:val="bullet"/>
      <w:lvlText w:val="•"/>
      <w:lvlJc w:val="left"/>
      <w:pPr>
        <w:ind w:left="5862" w:hanging="214"/>
      </w:pPr>
    </w:lvl>
    <w:lvl w:ilvl="7">
      <w:numFmt w:val="bullet"/>
      <w:lvlText w:val="•"/>
      <w:lvlJc w:val="left"/>
      <w:pPr>
        <w:ind w:left="6858" w:hanging="214"/>
      </w:pPr>
    </w:lvl>
    <w:lvl w:ilvl="8">
      <w:numFmt w:val="bullet"/>
      <w:lvlText w:val="•"/>
      <w:lvlJc w:val="left"/>
      <w:pPr>
        <w:ind w:left="7854" w:hanging="214"/>
      </w:pPr>
    </w:lvl>
  </w:abstractNum>
  <w:abstractNum w:abstractNumId="8" w15:restartNumberingAfterBreak="0">
    <w:nsid w:val="51894CA1"/>
    <w:multiLevelType w:val="multilevel"/>
    <w:tmpl w:val="B08C631C"/>
    <w:lvl w:ilvl="0">
      <w:start w:val="4"/>
      <w:numFmt w:val="decimal"/>
      <w:lvlText w:val="%1."/>
      <w:lvlJc w:val="left"/>
      <w:pPr>
        <w:ind w:left="88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right"/>
      <w:pPr>
        <w:ind w:left="214" w:hanging="214"/>
      </w:pPr>
      <w:rPr>
        <w:b/>
        <w:bCs/>
        <w:sz w:val="24"/>
        <w:szCs w:val="24"/>
      </w:rPr>
    </w:lvl>
    <w:lvl w:ilvl="2">
      <w:numFmt w:val="bullet"/>
      <w:lvlText w:val="•"/>
      <w:lvlJc w:val="left"/>
      <w:pPr>
        <w:ind w:left="1878" w:hanging="214"/>
      </w:pPr>
    </w:lvl>
    <w:lvl w:ilvl="3">
      <w:numFmt w:val="bullet"/>
      <w:lvlText w:val="•"/>
      <w:lvlJc w:val="left"/>
      <w:pPr>
        <w:ind w:left="2874" w:hanging="214"/>
      </w:pPr>
    </w:lvl>
    <w:lvl w:ilvl="4">
      <w:numFmt w:val="bullet"/>
      <w:lvlText w:val="•"/>
      <w:lvlJc w:val="left"/>
      <w:pPr>
        <w:ind w:left="3870" w:hanging="214"/>
      </w:pPr>
    </w:lvl>
    <w:lvl w:ilvl="5">
      <w:numFmt w:val="bullet"/>
      <w:lvlText w:val="•"/>
      <w:lvlJc w:val="left"/>
      <w:pPr>
        <w:ind w:left="4866" w:hanging="214"/>
      </w:pPr>
    </w:lvl>
    <w:lvl w:ilvl="6">
      <w:numFmt w:val="bullet"/>
      <w:lvlText w:val="•"/>
      <w:lvlJc w:val="left"/>
      <w:pPr>
        <w:ind w:left="5862" w:hanging="214"/>
      </w:pPr>
    </w:lvl>
    <w:lvl w:ilvl="7">
      <w:numFmt w:val="bullet"/>
      <w:lvlText w:val="•"/>
      <w:lvlJc w:val="left"/>
      <w:pPr>
        <w:ind w:left="6858" w:hanging="214"/>
      </w:pPr>
    </w:lvl>
    <w:lvl w:ilvl="8">
      <w:numFmt w:val="bullet"/>
      <w:lvlText w:val="•"/>
      <w:lvlJc w:val="left"/>
      <w:pPr>
        <w:ind w:left="7854" w:hanging="214"/>
      </w:pPr>
    </w:lvl>
  </w:abstractNum>
  <w:abstractNum w:abstractNumId="9" w15:restartNumberingAfterBreak="0">
    <w:nsid w:val="73083EF1"/>
    <w:multiLevelType w:val="multilevel"/>
    <w:tmpl w:val="00000885"/>
    <w:lvl w:ilvl="0">
      <w:start w:val="4"/>
      <w:numFmt w:val="decimal"/>
      <w:lvlText w:val="%1."/>
      <w:lvlJc w:val="left"/>
      <w:pPr>
        <w:ind w:left="88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14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878" w:hanging="214"/>
      </w:pPr>
    </w:lvl>
    <w:lvl w:ilvl="3">
      <w:numFmt w:val="bullet"/>
      <w:lvlText w:val="•"/>
      <w:lvlJc w:val="left"/>
      <w:pPr>
        <w:ind w:left="2874" w:hanging="214"/>
      </w:pPr>
    </w:lvl>
    <w:lvl w:ilvl="4">
      <w:numFmt w:val="bullet"/>
      <w:lvlText w:val="•"/>
      <w:lvlJc w:val="left"/>
      <w:pPr>
        <w:ind w:left="3870" w:hanging="214"/>
      </w:pPr>
    </w:lvl>
    <w:lvl w:ilvl="5">
      <w:numFmt w:val="bullet"/>
      <w:lvlText w:val="•"/>
      <w:lvlJc w:val="left"/>
      <w:pPr>
        <w:ind w:left="4866" w:hanging="214"/>
      </w:pPr>
    </w:lvl>
    <w:lvl w:ilvl="6">
      <w:numFmt w:val="bullet"/>
      <w:lvlText w:val="•"/>
      <w:lvlJc w:val="left"/>
      <w:pPr>
        <w:ind w:left="5862" w:hanging="214"/>
      </w:pPr>
    </w:lvl>
    <w:lvl w:ilvl="7">
      <w:numFmt w:val="bullet"/>
      <w:lvlText w:val="•"/>
      <w:lvlJc w:val="left"/>
      <w:pPr>
        <w:ind w:left="6858" w:hanging="214"/>
      </w:pPr>
    </w:lvl>
    <w:lvl w:ilvl="8">
      <w:numFmt w:val="bullet"/>
      <w:lvlText w:val="•"/>
      <w:lvlJc w:val="left"/>
      <w:pPr>
        <w:ind w:left="7854" w:hanging="214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8A"/>
    <w:rsid w:val="00195A4A"/>
    <w:rsid w:val="002F35BC"/>
    <w:rsid w:val="003B0A59"/>
    <w:rsid w:val="00403835"/>
    <w:rsid w:val="005001D0"/>
    <w:rsid w:val="00533464"/>
    <w:rsid w:val="00674B02"/>
    <w:rsid w:val="006E01E3"/>
    <w:rsid w:val="007E5F1B"/>
    <w:rsid w:val="00824539"/>
    <w:rsid w:val="0084382E"/>
    <w:rsid w:val="009C5DF4"/>
    <w:rsid w:val="009F1F52"/>
    <w:rsid w:val="00B35DE4"/>
    <w:rsid w:val="00B97E86"/>
    <w:rsid w:val="00C335D4"/>
    <w:rsid w:val="00D351C0"/>
    <w:rsid w:val="00D47754"/>
    <w:rsid w:val="00DB47DC"/>
    <w:rsid w:val="00E013DF"/>
    <w:rsid w:val="00E269E5"/>
    <w:rsid w:val="00E36E84"/>
    <w:rsid w:val="00EA668A"/>
    <w:rsid w:val="00F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5:docId w15:val="{5FC52817-1060-4335-93F7-E3F5A354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6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35BC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668A"/>
    <w:pPr>
      <w:ind w:left="102"/>
    </w:pPr>
  </w:style>
  <w:style w:type="character" w:customStyle="1" w:styleId="a4">
    <w:name w:val="Основной текст Знак"/>
    <w:basedOn w:val="a0"/>
    <w:link w:val="a3"/>
    <w:uiPriority w:val="99"/>
    <w:rsid w:val="00EA66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EA668A"/>
    <w:pPr>
      <w:ind w:left="102"/>
      <w:outlineLvl w:val="0"/>
    </w:pPr>
    <w:rPr>
      <w:b/>
      <w:bCs/>
    </w:rPr>
  </w:style>
  <w:style w:type="character" w:styleId="a5">
    <w:name w:val="Hyperlink"/>
    <w:basedOn w:val="a0"/>
    <w:uiPriority w:val="99"/>
    <w:semiHidden/>
    <w:unhideWhenUsed/>
    <w:rsid w:val="00533464"/>
    <w:rPr>
      <w:color w:val="0000FF"/>
      <w:u w:val="single"/>
    </w:rPr>
  </w:style>
  <w:style w:type="table" w:styleId="a6">
    <w:name w:val="Table Grid"/>
    <w:basedOn w:val="a1"/>
    <w:uiPriority w:val="59"/>
    <w:rsid w:val="009F1F5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F35B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2F35BC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2F35BC"/>
    <w:pPr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2F35BC"/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403835"/>
  </w:style>
  <w:style w:type="paragraph" w:styleId="aa">
    <w:name w:val="Balloon Text"/>
    <w:basedOn w:val="a"/>
    <w:link w:val="ab"/>
    <w:uiPriority w:val="99"/>
    <w:semiHidden/>
    <w:unhideWhenUsed/>
    <w:rsid w:val="00195A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5A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tp/www.kamgov.ru/kmr/kara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6490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Наталья</cp:lastModifiedBy>
  <cp:revision>7</cp:revision>
  <cp:lastPrinted>2019-01-09T00:50:00Z</cp:lastPrinted>
  <dcterms:created xsi:type="dcterms:W3CDTF">2018-07-12T04:12:00Z</dcterms:created>
  <dcterms:modified xsi:type="dcterms:W3CDTF">2019-01-09T00:53:00Z</dcterms:modified>
</cp:coreProperties>
</file>